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34B063" w14:textId="6D3CCE6C" w:rsidR="002D7F66" w:rsidRDefault="00B56BDF" w:rsidP="00E23DD8">
      <w:pPr>
        <w:jc w:val="center"/>
        <w:rPr>
          <w:b/>
          <w:u w:val="single"/>
        </w:rPr>
      </w:pPr>
      <w:bookmarkStart w:id="0" w:name="_GoBack"/>
      <w:r>
        <w:rPr>
          <w:b/>
          <w:noProof/>
          <w:u w:val="single"/>
          <w:lang w:eastAsia="es-ES"/>
        </w:rPr>
        <w:pict w14:anchorId="18BEE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7.95pt;margin-top:-107.4pt;width:93pt;height:93.9pt;z-index:-1" wrapcoords="9577 1211 7947 1413 3057 3836 2038 6056 1019 7671 408 10901 815 14131 2649 17764 6725 20591 8558 20994 8966 20994 12838 20994 15079 20591 18951 17764 20785 14131 21192 10901 20581 7671 19155 5249 18747 3836 13857 1413 12023 1211 9577 1211">
            <v:imagedata r:id="rId7" o:title=""/>
            <w10:wrap type="through"/>
          </v:shape>
        </w:pict>
      </w:r>
      <w:bookmarkEnd w:id="0"/>
      <w:r w:rsidR="002D7F66">
        <w:rPr>
          <w:b/>
          <w:u w:val="single"/>
        </w:rPr>
        <w:t>MODELO SOLICITUD DE DEVOLUCIÓN</w:t>
      </w:r>
    </w:p>
    <w:p w14:paraId="235FC1AC" w14:textId="77777777" w:rsidR="002D7F66" w:rsidRDefault="002D7F66" w:rsidP="00E23DD8">
      <w:pPr>
        <w:jc w:val="center"/>
        <w:rPr>
          <w:b/>
          <w:u w:val="single"/>
        </w:rPr>
      </w:pPr>
    </w:p>
    <w:p w14:paraId="2B95B921" w14:textId="77777777" w:rsidR="002D7F66" w:rsidRDefault="002D7F66" w:rsidP="00E23DD8">
      <w:pPr>
        <w:jc w:val="both"/>
        <w:rPr>
          <w:b/>
        </w:rPr>
      </w:pPr>
    </w:p>
    <w:p w14:paraId="29EBF211" w14:textId="77777777" w:rsidR="002D7F66" w:rsidRPr="00666D1B" w:rsidRDefault="002D7F66" w:rsidP="00E23DD8">
      <w:pPr>
        <w:jc w:val="both"/>
        <w:rPr>
          <w:b/>
        </w:rPr>
      </w:pPr>
      <w:r w:rsidRPr="00666D1B">
        <w:rPr>
          <w:b/>
        </w:rPr>
        <w:t>D</w:t>
      </w:r>
      <w:r>
        <w:rPr>
          <w:b/>
        </w:rPr>
        <w:t>/ Dª</w:t>
      </w:r>
      <w:r w:rsidRPr="00666D1B">
        <w:rPr>
          <w:b/>
        </w:rPr>
        <w:t>: ……………………………………………………………</w:t>
      </w:r>
      <w:r>
        <w:rPr>
          <w:b/>
        </w:rPr>
        <w:t>…………………………………</w:t>
      </w:r>
      <w:proofErr w:type="gramStart"/>
      <w:r>
        <w:rPr>
          <w:b/>
        </w:rPr>
        <w:t>…….</w:t>
      </w:r>
      <w:proofErr w:type="gramEnd"/>
      <w:r>
        <w:rPr>
          <w:b/>
        </w:rPr>
        <w:t>.</w:t>
      </w:r>
    </w:p>
    <w:p w14:paraId="5BB2502A" w14:textId="77777777" w:rsidR="002D7F66" w:rsidRPr="00666D1B" w:rsidRDefault="002D7F66" w:rsidP="00E23DD8">
      <w:pPr>
        <w:jc w:val="both"/>
        <w:rPr>
          <w:b/>
        </w:rPr>
      </w:pPr>
    </w:p>
    <w:p w14:paraId="62BA3ADD" w14:textId="77777777" w:rsidR="002D7F66" w:rsidRDefault="002D7F66" w:rsidP="00E23DD8">
      <w:pPr>
        <w:jc w:val="both"/>
        <w:rPr>
          <w:b/>
        </w:rPr>
      </w:pPr>
      <w:r w:rsidRPr="00666D1B">
        <w:rPr>
          <w:b/>
        </w:rPr>
        <w:t>con DNI: ………………………………………................................................</w:t>
      </w:r>
      <w:r>
        <w:rPr>
          <w:b/>
        </w:rPr>
        <w:t>.................</w:t>
      </w:r>
    </w:p>
    <w:p w14:paraId="1D7127CC" w14:textId="1A8003D3" w:rsidR="002D7F66" w:rsidRDefault="002D7F66" w:rsidP="00E23DD8">
      <w:pPr>
        <w:jc w:val="both"/>
        <w:rPr>
          <w:b/>
        </w:rPr>
      </w:pPr>
    </w:p>
    <w:p w14:paraId="46D16079" w14:textId="3734FC8A" w:rsidR="002D7F66" w:rsidRPr="00BD5415" w:rsidRDefault="002D7F66" w:rsidP="00E23DD8">
      <w:pPr>
        <w:jc w:val="both"/>
        <w:rPr>
          <w:b/>
          <w:u w:val="single"/>
        </w:rPr>
      </w:pPr>
    </w:p>
    <w:p w14:paraId="696EEE3A" w14:textId="6AAF9868" w:rsidR="002D7F66" w:rsidRDefault="002D7F66" w:rsidP="00E23DD8">
      <w:pPr>
        <w:jc w:val="both"/>
        <w:rPr>
          <w:b/>
        </w:rPr>
      </w:pPr>
    </w:p>
    <w:p w14:paraId="6D76C3F1" w14:textId="77777777" w:rsidR="00EC28AF" w:rsidRDefault="00EC28AF" w:rsidP="00E23DD8">
      <w:pPr>
        <w:jc w:val="both"/>
        <w:rPr>
          <w:b/>
        </w:rPr>
      </w:pPr>
    </w:p>
    <w:p w14:paraId="5FB612F7" w14:textId="3C1F6635" w:rsidR="002D7F66" w:rsidRDefault="002D7F66" w:rsidP="00E23DD8">
      <w:pPr>
        <w:jc w:val="both"/>
        <w:rPr>
          <w:b/>
          <w:u w:val="single"/>
        </w:rPr>
      </w:pPr>
      <w:r w:rsidRPr="003F059F">
        <w:rPr>
          <w:b/>
          <w:u w:val="single"/>
        </w:rPr>
        <w:t>S</w:t>
      </w:r>
      <w:r>
        <w:rPr>
          <w:b/>
          <w:u w:val="single"/>
        </w:rPr>
        <w:t>OLICITA:</w:t>
      </w:r>
    </w:p>
    <w:p w14:paraId="1BA0CDB5" w14:textId="0300530D" w:rsidR="005908AC" w:rsidRDefault="005908AC" w:rsidP="00E23DD8">
      <w:pPr>
        <w:jc w:val="both"/>
        <w:rPr>
          <w:b/>
          <w:u w:val="single"/>
        </w:rPr>
      </w:pPr>
    </w:p>
    <w:p w14:paraId="3E7ED956" w14:textId="77777777" w:rsidR="005908AC" w:rsidRPr="003F059F" w:rsidRDefault="005908AC" w:rsidP="00E23DD8">
      <w:pPr>
        <w:jc w:val="both"/>
        <w:rPr>
          <w:b/>
          <w:u w:val="single"/>
        </w:rPr>
      </w:pPr>
    </w:p>
    <w:p w14:paraId="67027D26" w14:textId="157A7E0C" w:rsidR="002D7F66" w:rsidRDefault="002D7F66" w:rsidP="00E23DD8">
      <w:pPr>
        <w:jc w:val="both"/>
        <w:rPr>
          <w:b/>
        </w:rPr>
      </w:pPr>
      <w:r>
        <w:rPr>
          <w:b/>
        </w:rPr>
        <w:t xml:space="preserve">* Devolución del importe abonado </w:t>
      </w:r>
      <w:r w:rsidR="005908AC">
        <w:rPr>
          <w:b/>
        </w:rPr>
        <w:t>por la compra de entradas de “ROCK EN FAMILIA” al quedar suspendidas todas las actividades municipales con motivo del COVID 19.</w:t>
      </w:r>
    </w:p>
    <w:p w14:paraId="6587F877" w14:textId="77777777" w:rsidR="002D7F66" w:rsidRDefault="002D7F66" w:rsidP="00E23DD8">
      <w:pPr>
        <w:jc w:val="both"/>
        <w:rPr>
          <w:b/>
        </w:rPr>
      </w:pPr>
    </w:p>
    <w:p w14:paraId="56359D05" w14:textId="6174E027" w:rsidR="002D7F66" w:rsidRDefault="005908AC" w:rsidP="005908AC">
      <w:pPr>
        <w:rPr>
          <w:b/>
        </w:rPr>
      </w:pPr>
      <w:r>
        <w:rPr>
          <w:b/>
        </w:rPr>
        <w:t>La devolución se realizará mediante abono en cuenta.</w:t>
      </w:r>
    </w:p>
    <w:p w14:paraId="61D59FE2" w14:textId="4F9CF7DB" w:rsidR="002D7F66" w:rsidRDefault="002D7F66" w:rsidP="00E23DD8">
      <w:pPr>
        <w:rPr>
          <w:b/>
        </w:rPr>
      </w:pPr>
    </w:p>
    <w:p w14:paraId="12D1FCD4" w14:textId="77777777" w:rsidR="002D7F66" w:rsidRPr="00D75234" w:rsidRDefault="002D7F66" w:rsidP="00E23DD8">
      <w:pPr>
        <w:rPr>
          <w:b/>
          <w:sz w:val="16"/>
          <w:szCs w:val="16"/>
        </w:rPr>
      </w:pPr>
    </w:p>
    <w:p w14:paraId="1CDD1162" w14:textId="77777777" w:rsidR="002D7F66" w:rsidRDefault="002D7F66" w:rsidP="00E23D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5"/>
        <w:gridCol w:w="337"/>
        <w:gridCol w:w="337"/>
        <w:gridCol w:w="338"/>
        <w:gridCol w:w="336"/>
        <w:gridCol w:w="336"/>
        <w:gridCol w:w="336"/>
        <w:gridCol w:w="336"/>
        <w:gridCol w:w="338"/>
        <w:gridCol w:w="398"/>
        <w:gridCol w:w="274"/>
        <w:gridCol w:w="336"/>
        <w:gridCol w:w="336"/>
        <w:gridCol w:w="337"/>
        <w:gridCol w:w="336"/>
        <w:gridCol w:w="336"/>
        <w:gridCol w:w="338"/>
        <w:gridCol w:w="336"/>
        <w:gridCol w:w="336"/>
        <w:gridCol w:w="336"/>
        <w:gridCol w:w="336"/>
        <w:gridCol w:w="336"/>
        <w:gridCol w:w="336"/>
        <w:gridCol w:w="336"/>
        <w:gridCol w:w="336"/>
        <w:gridCol w:w="336"/>
        <w:gridCol w:w="336"/>
      </w:tblGrid>
      <w:tr w:rsidR="002D7F66" w14:paraId="12FF3F00" w14:textId="77777777" w:rsidTr="00F16E73">
        <w:tc>
          <w:tcPr>
            <w:tcW w:w="9488" w:type="dxa"/>
            <w:gridSpan w:val="28"/>
          </w:tcPr>
          <w:p w14:paraId="2A6C8E97" w14:textId="77777777" w:rsidR="002D7F66" w:rsidRDefault="002D7F66" w:rsidP="00B8470B">
            <w:pPr>
              <w:rPr>
                <w:b/>
              </w:rPr>
            </w:pPr>
            <w:r w:rsidRPr="00F16E73">
              <w:rPr>
                <w:b/>
              </w:rPr>
              <w:t>CUENTA DE ABONO</w:t>
            </w:r>
          </w:p>
          <w:p w14:paraId="67F09133" w14:textId="5BC83380" w:rsidR="005908AC" w:rsidRPr="00F16E73" w:rsidRDefault="005908AC" w:rsidP="00B8470B">
            <w:pPr>
              <w:rPr>
                <w:b/>
              </w:rPr>
            </w:pPr>
          </w:p>
        </w:tc>
      </w:tr>
      <w:tr w:rsidR="002D7F66" w14:paraId="159E9990" w14:textId="77777777" w:rsidTr="00F16E73">
        <w:tc>
          <w:tcPr>
            <w:tcW w:w="9488" w:type="dxa"/>
            <w:gridSpan w:val="28"/>
          </w:tcPr>
          <w:p w14:paraId="6520A4EF" w14:textId="77777777" w:rsidR="002D7F66" w:rsidRPr="00F16E73" w:rsidRDefault="002D7F66" w:rsidP="00B8470B">
            <w:pPr>
              <w:rPr>
                <w:b/>
              </w:rPr>
            </w:pPr>
            <w:r w:rsidRPr="00F16E73">
              <w:rPr>
                <w:b/>
              </w:rPr>
              <w:t>NOMBRE ENTIDAD BANCARIA:</w:t>
            </w:r>
          </w:p>
          <w:p w14:paraId="30645F09" w14:textId="77777777" w:rsidR="002D7F66" w:rsidRPr="00F16E73" w:rsidRDefault="002D7F66" w:rsidP="00B8470B">
            <w:pPr>
              <w:rPr>
                <w:b/>
                <w:sz w:val="16"/>
                <w:szCs w:val="16"/>
              </w:rPr>
            </w:pPr>
          </w:p>
        </w:tc>
      </w:tr>
      <w:tr w:rsidR="002D7F66" w14:paraId="0012515B" w14:textId="77777777" w:rsidTr="00F16E73">
        <w:tc>
          <w:tcPr>
            <w:tcW w:w="339" w:type="dxa"/>
            <w:vAlign w:val="center"/>
          </w:tcPr>
          <w:p w14:paraId="0075F31F" w14:textId="77777777" w:rsidR="002D7F66" w:rsidRPr="00F16E73" w:rsidRDefault="002D7F66" w:rsidP="00F16E73">
            <w:pPr>
              <w:jc w:val="center"/>
              <w:rPr>
                <w:b/>
                <w:sz w:val="18"/>
                <w:szCs w:val="18"/>
              </w:rPr>
            </w:pPr>
          </w:p>
          <w:p w14:paraId="47FC9C84" w14:textId="77777777" w:rsidR="002D7F66" w:rsidRPr="00F16E73" w:rsidRDefault="002D7F66" w:rsidP="00F16E73">
            <w:pPr>
              <w:jc w:val="center"/>
              <w:rPr>
                <w:b/>
                <w:sz w:val="18"/>
                <w:szCs w:val="18"/>
              </w:rPr>
            </w:pPr>
            <w:r w:rsidRPr="00F16E73">
              <w:rPr>
                <w:b/>
                <w:sz w:val="18"/>
                <w:szCs w:val="18"/>
              </w:rPr>
              <w:t>E</w:t>
            </w:r>
          </w:p>
          <w:p w14:paraId="410D4CE5" w14:textId="77777777" w:rsidR="002D7F66" w:rsidRPr="00F16E73" w:rsidRDefault="002D7F66" w:rsidP="00F16E73">
            <w:pPr>
              <w:jc w:val="center"/>
              <w:rPr>
                <w:b/>
                <w:sz w:val="18"/>
                <w:szCs w:val="18"/>
              </w:rPr>
            </w:pPr>
          </w:p>
        </w:tc>
        <w:tc>
          <w:tcPr>
            <w:tcW w:w="344" w:type="dxa"/>
            <w:vAlign w:val="center"/>
          </w:tcPr>
          <w:p w14:paraId="364BC36F" w14:textId="77777777" w:rsidR="002D7F66" w:rsidRPr="00F16E73" w:rsidRDefault="002D7F66" w:rsidP="00F16E73">
            <w:pPr>
              <w:jc w:val="center"/>
              <w:rPr>
                <w:b/>
                <w:sz w:val="18"/>
                <w:szCs w:val="18"/>
              </w:rPr>
            </w:pPr>
            <w:r w:rsidRPr="00F16E73">
              <w:rPr>
                <w:b/>
                <w:sz w:val="18"/>
                <w:szCs w:val="18"/>
              </w:rPr>
              <w:t>S</w:t>
            </w:r>
          </w:p>
        </w:tc>
        <w:tc>
          <w:tcPr>
            <w:tcW w:w="338" w:type="dxa"/>
            <w:vAlign w:val="center"/>
          </w:tcPr>
          <w:p w14:paraId="139555CA" w14:textId="77777777" w:rsidR="002D7F66" w:rsidRPr="00F16E73" w:rsidRDefault="002D7F66" w:rsidP="00F16E73">
            <w:pPr>
              <w:jc w:val="center"/>
              <w:rPr>
                <w:b/>
                <w:sz w:val="18"/>
                <w:szCs w:val="18"/>
              </w:rPr>
            </w:pPr>
          </w:p>
        </w:tc>
        <w:tc>
          <w:tcPr>
            <w:tcW w:w="339" w:type="dxa"/>
            <w:vAlign w:val="center"/>
          </w:tcPr>
          <w:p w14:paraId="6308DF67" w14:textId="77777777" w:rsidR="002D7F66" w:rsidRPr="00F16E73" w:rsidRDefault="002D7F66" w:rsidP="00F16E73">
            <w:pPr>
              <w:jc w:val="center"/>
              <w:rPr>
                <w:b/>
                <w:sz w:val="18"/>
                <w:szCs w:val="18"/>
              </w:rPr>
            </w:pPr>
          </w:p>
        </w:tc>
        <w:tc>
          <w:tcPr>
            <w:tcW w:w="339" w:type="dxa"/>
            <w:vAlign w:val="center"/>
          </w:tcPr>
          <w:p w14:paraId="666F5506" w14:textId="77777777" w:rsidR="002D7F66" w:rsidRPr="00F16E73" w:rsidRDefault="002D7F66" w:rsidP="00F16E73">
            <w:pPr>
              <w:jc w:val="center"/>
              <w:rPr>
                <w:b/>
                <w:sz w:val="18"/>
                <w:szCs w:val="18"/>
              </w:rPr>
            </w:pPr>
            <w:r w:rsidRPr="00F16E73">
              <w:rPr>
                <w:b/>
                <w:sz w:val="18"/>
                <w:szCs w:val="18"/>
              </w:rPr>
              <w:t>-</w:t>
            </w:r>
          </w:p>
        </w:tc>
        <w:tc>
          <w:tcPr>
            <w:tcW w:w="338" w:type="dxa"/>
            <w:vAlign w:val="center"/>
          </w:tcPr>
          <w:p w14:paraId="581DA284" w14:textId="77777777" w:rsidR="002D7F66" w:rsidRPr="00F16E73" w:rsidRDefault="002D7F66" w:rsidP="00F16E73">
            <w:pPr>
              <w:jc w:val="center"/>
              <w:rPr>
                <w:b/>
                <w:sz w:val="18"/>
                <w:szCs w:val="18"/>
              </w:rPr>
            </w:pPr>
          </w:p>
        </w:tc>
        <w:tc>
          <w:tcPr>
            <w:tcW w:w="339" w:type="dxa"/>
            <w:vAlign w:val="center"/>
          </w:tcPr>
          <w:p w14:paraId="03F08BE8" w14:textId="77777777" w:rsidR="002D7F66" w:rsidRPr="00F16E73" w:rsidRDefault="002D7F66" w:rsidP="00F16E73">
            <w:pPr>
              <w:jc w:val="center"/>
              <w:rPr>
                <w:b/>
                <w:sz w:val="18"/>
                <w:szCs w:val="18"/>
              </w:rPr>
            </w:pPr>
          </w:p>
        </w:tc>
        <w:tc>
          <w:tcPr>
            <w:tcW w:w="339" w:type="dxa"/>
            <w:vAlign w:val="center"/>
          </w:tcPr>
          <w:p w14:paraId="3E33F09D" w14:textId="77777777" w:rsidR="002D7F66" w:rsidRPr="00F16E73" w:rsidRDefault="002D7F66" w:rsidP="00F16E73">
            <w:pPr>
              <w:jc w:val="center"/>
              <w:rPr>
                <w:b/>
                <w:sz w:val="18"/>
                <w:szCs w:val="18"/>
              </w:rPr>
            </w:pPr>
          </w:p>
        </w:tc>
        <w:tc>
          <w:tcPr>
            <w:tcW w:w="338" w:type="dxa"/>
            <w:vAlign w:val="center"/>
          </w:tcPr>
          <w:p w14:paraId="69A28CC0" w14:textId="77777777" w:rsidR="002D7F66" w:rsidRPr="00F16E73" w:rsidRDefault="002D7F66" w:rsidP="00F16E73">
            <w:pPr>
              <w:jc w:val="center"/>
              <w:rPr>
                <w:b/>
                <w:sz w:val="18"/>
                <w:szCs w:val="18"/>
              </w:rPr>
            </w:pPr>
          </w:p>
        </w:tc>
        <w:tc>
          <w:tcPr>
            <w:tcW w:w="339" w:type="dxa"/>
            <w:vAlign w:val="center"/>
          </w:tcPr>
          <w:p w14:paraId="1BFE9A2A" w14:textId="77777777" w:rsidR="002D7F66" w:rsidRPr="00F16E73" w:rsidRDefault="002D7F66" w:rsidP="00F16E73">
            <w:pPr>
              <w:jc w:val="center"/>
              <w:rPr>
                <w:b/>
                <w:sz w:val="18"/>
                <w:szCs w:val="18"/>
              </w:rPr>
            </w:pPr>
            <w:r w:rsidRPr="00F16E73">
              <w:rPr>
                <w:b/>
                <w:sz w:val="18"/>
                <w:szCs w:val="18"/>
              </w:rPr>
              <w:t>-</w:t>
            </w:r>
          </w:p>
        </w:tc>
        <w:tc>
          <w:tcPr>
            <w:tcW w:w="402" w:type="dxa"/>
            <w:vAlign w:val="center"/>
          </w:tcPr>
          <w:p w14:paraId="116CECC4" w14:textId="77777777" w:rsidR="002D7F66" w:rsidRPr="00F16E73" w:rsidRDefault="002D7F66" w:rsidP="00F16E73">
            <w:pPr>
              <w:jc w:val="center"/>
              <w:rPr>
                <w:b/>
                <w:sz w:val="18"/>
                <w:szCs w:val="18"/>
              </w:rPr>
            </w:pPr>
          </w:p>
        </w:tc>
        <w:tc>
          <w:tcPr>
            <w:tcW w:w="275" w:type="dxa"/>
            <w:vAlign w:val="center"/>
          </w:tcPr>
          <w:p w14:paraId="1AC3D4D3" w14:textId="77777777" w:rsidR="002D7F66" w:rsidRPr="00F16E73" w:rsidRDefault="002D7F66" w:rsidP="00F16E73">
            <w:pPr>
              <w:jc w:val="center"/>
              <w:rPr>
                <w:b/>
                <w:sz w:val="18"/>
                <w:szCs w:val="18"/>
              </w:rPr>
            </w:pPr>
          </w:p>
        </w:tc>
        <w:tc>
          <w:tcPr>
            <w:tcW w:w="339" w:type="dxa"/>
            <w:vAlign w:val="center"/>
          </w:tcPr>
          <w:p w14:paraId="65C87047" w14:textId="77777777" w:rsidR="002D7F66" w:rsidRPr="00F16E73" w:rsidRDefault="002D7F66" w:rsidP="00F16E73">
            <w:pPr>
              <w:jc w:val="center"/>
              <w:rPr>
                <w:b/>
                <w:sz w:val="18"/>
                <w:szCs w:val="18"/>
              </w:rPr>
            </w:pPr>
          </w:p>
        </w:tc>
        <w:tc>
          <w:tcPr>
            <w:tcW w:w="339" w:type="dxa"/>
            <w:vAlign w:val="center"/>
          </w:tcPr>
          <w:p w14:paraId="55883486" w14:textId="77777777" w:rsidR="002D7F66" w:rsidRPr="00F16E73" w:rsidRDefault="002D7F66" w:rsidP="00F16E73">
            <w:pPr>
              <w:jc w:val="center"/>
              <w:rPr>
                <w:b/>
                <w:sz w:val="18"/>
                <w:szCs w:val="18"/>
              </w:rPr>
            </w:pPr>
          </w:p>
        </w:tc>
        <w:tc>
          <w:tcPr>
            <w:tcW w:w="338" w:type="dxa"/>
            <w:vAlign w:val="center"/>
          </w:tcPr>
          <w:p w14:paraId="6553E5A0" w14:textId="77777777" w:rsidR="002D7F66" w:rsidRPr="00F16E73" w:rsidRDefault="002D7F66" w:rsidP="00F16E73">
            <w:pPr>
              <w:jc w:val="center"/>
              <w:rPr>
                <w:b/>
                <w:sz w:val="18"/>
                <w:szCs w:val="18"/>
              </w:rPr>
            </w:pPr>
            <w:r w:rsidRPr="00F16E73">
              <w:rPr>
                <w:b/>
                <w:sz w:val="18"/>
                <w:szCs w:val="18"/>
              </w:rPr>
              <w:t>-</w:t>
            </w:r>
          </w:p>
        </w:tc>
        <w:tc>
          <w:tcPr>
            <w:tcW w:w="339" w:type="dxa"/>
            <w:vAlign w:val="center"/>
          </w:tcPr>
          <w:p w14:paraId="5E9D0902" w14:textId="77777777" w:rsidR="002D7F66" w:rsidRPr="00F16E73" w:rsidRDefault="002D7F66" w:rsidP="00F16E73">
            <w:pPr>
              <w:jc w:val="center"/>
              <w:rPr>
                <w:b/>
                <w:sz w:val="18"/>
                <w:szCs w:val="18"/>
              </w:rPr>
            </w:pPr>
          </w:p>
        </w:tc>
        <w:tc>
          <w:tcPr>
            <w:tcW w:w="338" w:type="dxa"/>
            <w:vAlign w:val="center"/>
          </w:tcPr>
          <w:p w14:paraId="496F826B" w14:textId="77777777" w:rsidR="002D7F66" w:rsidRPr="00F16E73" w:rsidRDefault="002D7F66" w:rsidP="00F16E73">
            <w:pPr>
              <w:jc w:val="center"/>
              <w:rPr>
                <w:b/>
                <w:sz w:val="18"/>
                <w:szCs w:val="18"/>
              </w:rPr>
            </w:pPr>
          </w:p>
        </w:tc>
        <w:tc>
          <w:tcPr>
            <w:tcW w:w="339" w:type="dxa"/>
            <w:vAlign w:val="center"/>
          </w:tcPr>
          <w:p w14:paraId="55EB23E7" w14:textId="77777777" w:rsidR="002D7F66" w:rsidRPr="00F16E73" w:rsidRDefault="002D7F66" w:rsidP="00F16E73">
            <w:pPr>
              <w:jc w:val="center"/>
              <w:rPr>
                <w:b/>
                <w:sz w:val="18"/>
                <w:szCs w:val="18"/>
              </w:rPr>
            </w:pPr>
            <w:r w:rsidRPr="00F16E73">
              <w:rPr>
                <w:b/>
                <w:sz w:val="18"/>
                <w:szCs w:val="18"/>
              </w:rPr>
              <w:t>-</w:t>
            </w:r>
          </w:p>
        </w:tc>
        <w:tc>
          <w:tcPr>
            <w:tcW w:w="339" w:type="dxa"/>
            <w:vAlign w:val="center"/>
          </w:tcPr>
          <w:p w14:paraId="38CD3760" w14:textId="77777777" w:rsidR="002D7F66" w:rsidRPr="00F16E73" w:rsidRDefault="002D7F66" w:rsidP="00F16E73">
            <w:pPr>
              <w:jc w:val="center"/>
              <w:rPr>
                <w:b/>
                <w:sz w:val="18"/>
                <w:szCs w:val="18"/>
              </w:rPr>
            </w:pPr>
          </w:p>
        </w:tc>
        <w:tc>
          <w:tcPr>
            <w:tcW w:w="338" w:type="dxa"/>
            <w:vAlign w:val="center"/>
          </w:tcPr>
          <w:p w14:paraId="33D22B47" w14:textId="77777777" w:rsidR="002D7F66" w:rsidRPr="00F16E73" w:rsidRDefault="002D7F66" w:rsidP="00F16E73">
            <w:pPr>
              <w:jc w:val="center"/>
              <w:rPr>
                <w:b/>
                <w:sz w:val="18"/>
                <w:szCs w:val="18"/>
              </w:rPr>
            </w:pPr>
          </w:p>
        </w:tc>
        <w:tc>
          <w:tcPr>
            <w:tcW w:w="339" w:type="dxa"/>
            <w:vAlign w:val="center"/>
          </w:tcPr>
          <w:p w14:paraId="20D30E9F" w14:textId="77777777" w:rsidR="002D7F66" w:rsidRPr="00F16E73" w:rsidRDefault="002D7F66" w:rsidP="00F16E73">
            <w:pPr>
              <w:jc w:val="center"/>
              <w:rPr>
                <w:b/>
                <w:sz w:val="18"/>
                <w:szCs w:val="18"/>
              </w:rPr>
            </w:pPr>
          </w:p>
        </w:tc>
        <w:tc>
          <w:tcPr>
            <w:tcW w:w="339" w:type="dxa"/>
            <w:vAlign w:val="center"/>
          </w:tcPr>
          <w:p w14:paraId="5BE4BCB5" w14:textId="77777777" w:rsidR="002D7F66" w:rsidRPr="00F16E73" w:rsidRDefault="002D7F66" w:rsidP="00F16E73">
            <w:pPr>
              <w:jc w:val="center"/>
              <w:rPr>
                <w:b/>
                <w:sz w:val="18"/>
                <w:szCs w:val="18"/>
              </w:rPr>
            </w:pPr>
          </w:p>
        </w:tc>
        <w:tc>
          <w:tcPr>
            <w:tcW w:w="338" w:type="dxa"/>
            <w:vAlign w:val="center"/>
          </w:tcPr>
          <w:p w14:paraId="71284883" w14:textId="77777777" w:rsidR="002D7F66" w:rsidRPr="00F16E73" w:rsidRDefault="002D7F66" w:rsidP="00F16E73">
            <w:pPr>
              <w:jc w:val="center"/>
              <w:rPr>
                <w:b/>
                <w:sz w:val="18"/>
                <w:szCs w:val="18"/>
              </w:rPr>
            </w:pPr>
          </w:p>
        </w:tc>
        <w:tc>
          <w:tcPr>
            <w:tcW w:w="339" w:type="dxa"/>
            <w:vAlign w:val="center"/>
          </w:tcPr>
          <w:p w14:paraId="3172C4D9" w14:textId="77777777" w:rsidR="002D7F66" w:rsidRPr="00F16E73" w:rsidRDefault="002D7F66" w:rsidP="00F16E73">
            <w:pPr>
              <w:jc w:val="center"/>
              <w:rPr>
                <w:b/>
                <w:sz w:val="18"/>
                <w:szCs w:val="18"/>
              </w:rPr>
            </w:pPr>
          </w:p>
        </w:tc>
        <w:tc>
          <w:tcPr>
            <w:tcW w:w="339" w:type="dxa"/>
            <w:vAlign w:val="center"/>
          </w:tcPr>
          <w:p w14:paraId="1AF68B08" w14:textId="77777777" w:rsidR="002D7F66" w:rsidRPr="00F16E73" w:rsidRDefault="002D7F66" w:rsidP="00F16E73">
            <w:pPr>
              <w:jc w:val="center"/>
              <w:rPr>
                <w:b/>
                <w:sz w:val="18"/>
                <w:szCs w:val="18"/>
              </w:rPr>
            </w:pPr>
          </w:p>
        </w:tc>
        <w:tc>
          <w:tcPr>
            <w:tcW w:w="338" w:type="dxa"/>
            <w:vAlign w:val="center"/>
          </w:tcPr>
          <w:p w14:paraId="7F406F58" w14:textId="77777777" w:rsidR="002D7F66" w:rsidRPr="00F16E73" w:rsidRDefault="002D7F66" w:rsidP="00F16E73">
            <w:pPr>
              <w:jc w:val="center"/>
              <w:rPr>
                <w:b/>
                <w:sz w:val="18"/>
                <w:szCs w:val="18"/>
              </w:rPr>
            </w:pPr>
          </w:p>
        </w:tc>
        <w:tc>
          <w:tcPr>
            <w:tcW w:w="339" w:type="dxa"/>
            <w:vAlign w:val="center"/>
          </w:tcPr>
          <w:p w14:paraId="65FC8112" w14:textId="77777777" w:rsidR="002D7F66" w:rsidRPr="00F16E73" w:rsidRDefault="002D7F66" w:rsidP="00F16E73">
            <w:pPr>
              <w:jc w:val="center"/>
              <w:rPr>
                <w:b/>
                <w:sz w:val="18"/>
                <w:szCs w:val="18"/>
              </w:rPr>
            </w:pPr>
          </w:p>
        </w:tc>
        <w:tc>
          <w:tcPr>
            <w:tcW w:w="339" w:type="dxa"/>
            <w:vAlign w:val="center"/>
          </w:tcPr>
          <w:p w14:paraId="22F0845B" w14:textId="77777777" w:rsidR="002D7F66" w:rsidRPr="00F16E73" w:rsidRDefault="002D7F66" w:rsidP="00F16E73">
            <w:pPr>
              <w:jc w:val="center"/>
              <w:rPr>
                <w:b/>
                <w:sz w:val="18"/>
                <w:szCs w:val="18"/>
              </w:rPr>
            </w:pPr>
          </w:p>
        </w:tc>
      </w:tr>
    </w:tbl>
    <w:p w14:paraId="59C7CFAC" w14:textId="77777777" w:rsidR="002D7F66" w:rsidRPr="00666D1B" w:rsidRDefault="002D7F66" w:rsidP="00E23DD8">
      <w:pPr>
        <w:rPr>
          <w:b/>
        </w:rPr>
      </w:pPr>
    </w:p>
    <w:p w14:paraId="6176DB7E" w14:textId="77777777" w:rsidR="002D7F66" w:rsidRPr="00666D1B" w:rsidRDefault="002D7F66" w:rsidP="00E23DD8">
      <w:pPr>
        <w:rPr>
          <w:b/>
        </w:rPr>
      </w:pPr>
    </w:p>
    <w:p w14:paraId="27CF485E" w14:textId="77777777" w:rsidR="002D7F66" w:rsidRDefault="002D7F66" w:rsidP="00E23DD8">
      <w:pPr>
        <w:rPr>
          <w:b/>
        </w:rPr>
      </w:pPr>
    </w:p>
    <w:p w14:paraId="5617FE96" w14:textId="620704C3" w:rsidR="002D7F66" w:rsidRDefault="002D7F66" w:rsidP="00E23DD8">
      <w:pPr>
        <w:rPr>
          <w:b/>
        </w:rPr>
      </w:pPr>
    </w:p>
    <w:p w14:paraId="424E9CA2" w14:textId="5CDBCCFD" w:rsidR="00EC28AF" w:rsidRDefault="00EC28AF" w:rsidP="00E23DD8">
      <w:pPr>
        <w:rPr>
          <w:b/>
        </w:rPr>
      </w:pPr>
    </w:p>
    <w:p w14:paraId="7753F374" w14:textId="77777777" w:rsidR="00EC28AF" w:rsidRDefault="00EC28AF" w:rsidP="00E23DD8">
      <w:pPr>
        <w:rPr>
          <w:b/>
        </w:rPr>
      </w:pPr>
    </w:p>
    <w:p w14:paraId="718EA26C" w14:textId="77777777" w:rsidR="002D7F66" w:rsidRDefault="002D7F66" w:rsidP="00E23DD8">
      <w:pPr>
        <w:rPr>
          <w:b/>
        </w:rPr>
      </w:pPr>
    </w:p>
    <w:p w14:paraId="07F9F296" w14:textId="77777777" w:rsidR="002D7F66" w:rsidRDefault="002D7F66" w:rsidP="00E23DD8">
      <w:pPr>
        <w:rPr>
          <w:b/>
        </w:rPr>
      </w:pPr>
    </w:p>
    <w:p w14:paraId="1ADC26F5" w14:textId="77777777" w:rsidR="002D7F66" w:rsidRPr="00347E97" w:rsidRDefault="002D7F66" w:rsidP="00E23DD8">
      <w:pPr>
        <w:jc w:val="both"/>
        <w:rPr>
          <w:b/>
        </w:rPr>
      </w:pPr>
      <w:proofErr w:type="spellStart"/>
      <w:r>
        <w:rPr>
          <w:b/>
        </w:rPr>
        <w:t>Fdo</w:t>
      </w:r>
      <w:proofErr w:type="spellEnd"/>
      <w:r>
        <w:rPr>
          <w:b/>
        </w:rPr>
        <w:t>/:</w:t>
      </w:r>
      <w:r w:rsidRPr="0096403D">
        <w:t xml:space="preserve"> ……………………</w:t>
      </w:r>
      <w:r w:rsidR="0096403D">
        <w:t>………</w:t>
      </w:r>
      <w:r w:rsidRPr="0096403D">
        <w:t>…</w:t>
      </w:r>
      <w:r w:rsidR="0096403D">
        <w:t>………………………………</w:t>
      </w:r>
      <w:r>
        <w:rPr>
          <w:b/>
        </w:rPr>
        <w:t xml:space="preserve">  Fecha: </w:t>
      </w:r>
      <w:r w:rsidRPr="0096403D">
        <w:t>…………………</w:t>
      </w:r>
      <w:r w:rsidR="0096403D">
        <w:t>………………………</w:t>
      </w:r>
      <w:r w:rsidRPr="0096403D">
        <w:t>……………</w:t>
      </w:r>
    </w:p>
    <w:p w14:paraId="0ACF3CE7" w14:textId="77777777" w:rsidR="002D7F66" w:rsidRPr="006D18AD" w:rsidRDefault="002D7F66" w:rsidP="00E23DD8">
      <w:pPr>
        <w:jc w:val="both"/>
        <w:rPr>
          <w:b/>
          <w:sz w:val="16"/>
          <w:szCs w:val="16"/>
        </w:rPr>
      </w:pPr>
    </w:p>
    <w:p w14:paraId="4B6030BA" w14:textId="5BDDBB7A" w:rsidR="002D7F66" w:rsidRDefault="0096403D" w:rsidP="0096403D">
      <w:pPr>
        <w:pStyle w:val="NormalWeb"/>
        <w:spacing w:before="57" w:after="57" w:line="259" w:lineRule="auto"/>
        <w:jc w:val="both"/>
        <w:rPr>
          <w:rFonts w:ascii="Verdana" w:hAnsi="Verdana"/>
          <w:i/>
          <w:sz w:val="12"/>
          <w:szCs w:val="12"/>
        </w:rPr>
      </w:pPr>
      <w:r w:rsidRPr="00584535">
        <w:rPr>
          <w:rFonts w:ascii="Verdana" w:hAnsi="Verdana"/>
          <w:b/>
          <w:i/>
          <w:sz w:val="12"/>
          <w:szCs w:val="12"/>
          <w:u w:val="single"/>
        </w:rPr>
        <w:t>INFORMACIÓN BÁSICA SOBRE PROTECCIÓN DE DATOS PERSONALES</w:t>
      </w:r>
      <w:r w:rsidRPr="00584535">
        <w:rPr>
          <w:rFonts w:ascii="Verdana" w:hAnsi="Verdana"/>
          <w:b/>
          <w:i/>
          <w:sz w:val="12"/>
          <w:szCs w:val="12"/>
        </w:rPr>
        <w:t>:</w:t>
      </w:r>
      <w:r w:rsidRPr="00584535">
        <w:rPr>
          <w:rFonts w:ascii="Verdana" w:hAnsi="Verdana"/>
          <w:i/>
          <w:sz w:val="12"/>
          <w:szCs w:val="12"/>
        </w:rPr>
        <w:t xml:space="preserve"> RESPONSABLE DE LOS DATOS: Ayuntamiento de Fuenlabrada. BASE LEGAL DEL TRATAMIENTO: Ejercicio de competencias atribuidas al municipio por Ley 7/1985 de Bases de Régimen Local. FINALIDAD DEL TRATAMIENTO: Gestión de actividades y programas de la Concejalía de Juventud e Infancia. DESTINATARIOS: No está prevista su comunicación salvo las cesiones derivadas del cumplimiento de una obligación legal a favor de otras Administraciones o Autoridades Públicas. DERECHOS DE LA PERSONA INTERESADA: Pueden ejercerse los derechos de acceso, rectificación, supresión, portabilidad de los datos y limitación y oposición al tratamiento conforme se detalla en la web </w:t>
      </w:r>
      <w:hyperlink r:id="rId8">
        <w:r w:rsidRPr="00584535">
          <w:rPr>
            <w:rStyle w:val="EnlacedeInternet"/>
            <w:rFonts w:ascii="Verdana" w:hAnsi="Verdana"/>
            <w:i/>
            <w:color w:val="0066B3"/>
            <w:sz w:val="12"/>
            <w:szCs w:val="12"/>
          </w:rPr>
          <w:t>www.ayto-fuenlabrada.es</w:t>
        </w:r>
      </w:hyperlink>
      <w:r w:rsidRPr="00584535">
        <w:rPr>
          <w:rFonts w:ascii="Verdana" w:hAnsi="Verdana"/>
          <w:i/>
          <w:color w:val="0066B3"/>
          <w:sz w:val="12"/>
          <w:szCs w:val="12"/>
        </w:rPr>
        <w:t xml:space="preserve"> </w:t>
      </w:r>
      <w:r w:rsidRPr="00584535">
        <w:rPr>
          <w:rFonts w:ascii="Verdana" w:hAnsi="Verdana"/>
          <w:i/>
          <w:sz w:val="12"/>
          <w:szCs w:val="12"/>
        </w:rPr>
        <w:t xml:space="preserve">dentro de la sección “Tu Ayuntamiento.”   </w:t>
      </w:r>
    </w:p>
    <w:p w14:paraId="646E1EA5" w14:textId="6F9A8C49" w:rsidR="008D1698" w:rsidRDefault="008D1698" w:rsidP="0096403D">
      <w:pPr>
        <w:pStyle w:val="NormalWeb"/>
        <w:spacing w:before="57" w:after="57" w:line="259" w:lineRule="auto"/>
        <w:jc w:val="both"/>
        <w:rPr>
          <w:rFonts w:ascii="Verdana" w:hAnsi="Verdana"/>
          <w:i/>
          <w:sz w:val="12"/>
          <w:szCs w:val="12"/>
        </w:rPr>
      </w:pPr>
    </w:p>
    <w:p w14:paraId="1704BF63" w14:textId="2C2EFDFA" w:rsidR="008D1698" w:rsidRDefault="008D1698" w:rsidP="0096403D">
      <w:pPr>
        <w:pStyle w:val="NormalWeb"/>
        <w:spacing w:before="57" w:after="57" w:line="259" w:lineRule="auto"/>
        <w:jc w:val="both"/>
        <w:rPr>
          <w:rFonts w:ascii="Verdana" w:hAnsi="Verdana"/>
          <w:i/>
          <w:sz w:val="12"/>
          <w:szCs w:val="12"/>
        </w:rPr>
      </w:pPr>
    </w:p>
    <w:p w14:paraId="21D21E76" w14:textId="14E76904" w:rsidR="008D1698" w:rsidRDefault="008D1698" w:rsidP="0096403D">
      <w:pPr>
        <w:pStyle w:val="NormalWeb"/>
        <w:spacing w:before="57" w:after="57" w:line="259" w:lineRule="auto"/>
        <w:jc w:val="both"/>
        <w:rPr>
          <w:rFonts w:ascii="Verdana" w:hAnsi="Verdana"/>
          <w:i/>
          <w:sz w:val="12"/>
          <w:szCs w:val="12"/>
        </w:rPr>
      </w:pPr>
    </w:p>
    <w:p w14:paraId="0CB47142" w14:textId="0169AA4D" w:rsidR="008D1698" w:rsidRDefault="008D1698" w:rsidP="0096403D">
      <w:pPr>
        <w:pStyle w:val="NormalWeb"/>
        <w:spacing w:before="57" w:after="57" w:line="259" w:lineRule="auto"/>
        <w:jc w:val="both"/>
        <w:rPr>
          <w:rFonts w:ascii="Verdana" w:hAnsi="Verdana"/>
          <w:i/>
          <w:sz w:val="12"/>
          <w:szCs w:val="12"/>
        </w:rPr>
      </w:pPr>
    </w:p>
    <w:p w14:paraId="62948D25" w14:textId="2EC11867" w:rsidR="008D1698" w:rsidRPr="006D2794" w:rsidRDefault="008D1698" w:rsidP="008D1698">
      <w:pPr>
        <w:pStyle w:val="NormalWeb"/>
        <w:spacing w:before="57" w:after="57" w:line="259" w:lineRule="auto"/>
        <w:jc w:val="both"/>
        <w:rPr>
          <w:rFonts w:ascii="Verdana" w:hAnsi="Verdana"/>
          <w:b/>
          <w:sz w:val="20"/>
          <w:szCs w:val="20"/>
          <w:u w:val="single"/>
        </w:rPr>
      </w:pPr>
      <w:r w:rsidRPr="006D2794">
        <w:rPr>
          <w:rFonts w:ascii="Verdana" w:hAnsi="Verdana"/>
          <w:b/>
          <w:sz w:val="20"/>
          <w:szCs w:val="20"/>
          <w:u w:val="single"/>
        </w:rPr>
        <w:t xml:space="preserve">Fecha tope para solicitar devolución: 30 de </w:t>
      </w:r>
      <w:r w:rsidR="00F250DC" w:rsidRPr="006D2794">
        <w:rPr>
          <w:rFonts w:ascii="Verdana" w:hAnsi="Verdana"/>
          <w:b/>
          <w:sz w:val="20"/>
          <w:szCs w:val="20"/>
          <w:u w:val="single"/>
        </w:rPr>
        <w:t>mayo</w:t>
      </w:r>
      <w:r w:rsidRPr="006D2794">
        <w:rPr>
          <w:rFonts w:ascii="Verdana" w:hAnsi="Verdana"/>
          <w:b/>
          <w:sz w:val="20"/>
          <w:szCs w:val="20"/>
          <w:u w:val="single"/>
        </w:rPr>
        <w:t xml:space="preserve"> de 2020</w:t>
      </w:r>
    </w:p>
    <w:p w14:paraId="0BBF8887" w14:textId="2C024AFD" w:rsidR="008D1698" w:rsidRPr="008D1698" w:rsidRDefault="008D1698" w:rsidP="008D1698">
      <w:pPr>
        <w:pStyle w:val="NormalWeb"/>
        <w:spacing w:before="57" w:after="57" w:line="259" w:lineRule="auto"/>
        <w:jc w:val="both"/>
        <w:rPr>
          <w:rFonts w:ascii="Verdana" w:hAnsi="Verdana"/>
          <w:i/>
          <w:sz w:val="20"/>
          <w:szCs w:val="20"/>
        </w:rPr>
      </w:pPr>
      <w:r>
        <w:rPr>
          <w:rFonts w:ascii="Verdana" w:hAnsi="Verdana"/>
          <w:b/>
          <w:sz w:val="20"/>
          <w:szCs w:val="20"/>
        </w:rPr>
        <w:t xml:space="preserve">Enviar por email a </w:t>
      </w:r>
      <w:hyperlink r:id="rId9" w:history="1">
        <w:r w:rsidRPr="008D5DD0">
          <w:rPr>
            <w:rStyle w:val="Hipervnculo"/>
            <w:rFonts w:ascii="Verdana" w:hAnsi="Verdana"/>
            <w:b/>
            <w:sz w:val="20"/>
            <w:szCs w:val="20"/>
          </w:rPr>
          <w:t>info.joven@juventudfuenla.com</w:t>
        </w:r>
      </w:hyperlink>
      <w:r>
        <w:rPr>
          <w:rFonts w:ascii="Verdana" w:hAnsi="Verdana"/>
          <w:b/>
          <w:sz w:val="20"/>
          <w:szCs w:val="20"/>
        </w:rPr>
        <w:t xml:space="preserve"> esta solicitud cumplimentada y firmada junto con un archivo en formato </w:t>
      </w:r>
      <w:proofErr w:type="spellStart"/>
      <w:r>
        <w:rPr>
          <w:rFonts w:ascii="Verdana" w:hAnsi="Verdana"/>
          <w:b/>
          <w:sz w:val="20"/>
          <w:szCs w:val="20"/>
        </w:rPr>
        <w:t>pdf</w:t>
      </w:r>
      <w:proofErr w:type="spellEnd"/>
      <w:r>
        <w:rPr>
          <w:rFonts w:ascii="Verdana" w:hAnsi="Verdana"/>
          <w:b/>
          <w:sz w:val="20"/>
          <w:szCs w:val="20"/>
        </w:rPr>
        <w:t>/</w:t>
      </w:r>
      <w:proofErr w:type="spellStart"/>
      <w:r>
        <w:rPr>
          <w:rFonts w:ascii="Verdana" w:hAnsi="Verdana"/>
          <w:b/>
          <w:sz w:val="20"/>
          <w:szCs w:val="20"/>
        </w:rPr>
        <w:t>jpg</w:t>
      </w:r>
      <w:proofErr w:type="spellEnd"/>
      <w:r>
        <w:rPr>
          <w:rFonts w:ascii="Verdana" w:hAnsi="Verdana"/>
          <w:b/>
          <w:sz w:val="20"/>
          <w:szCs w:val="20"/>
        </w:rPr>
        <w:t xml:space="preserve"> o similar</w:t>
      </w:r>
      <w:r w:rsidR="008C37F0">
        <w:rPr>
          <w:rFonts w:ascii="Verdana" w:hAnsi="Verdana"/>
          <w:b/>
          <w:sz w:val="20"/>
          <w:szCs w:val="20"/>
        </w:rPr>
        <w:t>,</w:t>
      </w:r>
      <w:r>
        <w:rPr>
          <w:rFonts w:ascii="Verdana" w:hAnsi="Verdana"/>
          <w:b/>
          <w:sz w:val="20"/>
          <w:szCs w:val="20"/>
        </w:rPr>
        <w:t xml:space="preserve"> donde se vean todas las entrada</w:t>
      </w:r>
      <w:r w:rsidR="006D2794">
        <w:rPr>
          <w:rFonts w:ascii="Verdana" w:hAnsi="Verdana"/>
          <w:b/>
          <w:sz w:val="20"/>
          <w:szCs w:val="20"/>
        </w:rPr>
        <w:t>s</w:t>
      </w:r>
      <w:r>
        <w:rPr>
          <w:rFonts w:ascii="Verdana" w:hAnsi="Verdana"/>
          <w:b/>
          <w:sz w:val="20"/>
          <w:szCs w:val="20"/>
        </w:rPr>
        <w:t xml:space="preserve"> adquiridas</w:t>
      </w:r>
      <w:r w:rsidR="003E63D4">
        <w:rPr>
          <w:rFonts w:ascii="Verdana" w:hAnsi="Verdana"/>
          <w:b/>
          <w:sz w:val="20"/>
          <w:szCs w:val="20"/>
        </w:rPr>
        <w:t xml:space="preserve"> por las dos caras,</w:t>
      </w:r>
      <w:r>
        <w:rPr>
          <w:rFonts w:ascii="Verdana" w:hAnsi="Verdana"/>
          <w:b/>
          <w:sz w:val="20"/>
          <w:szCs w:val="20"/>
        </w:rPr>
        <w:t xml:space="preserve"> </w:t>
      </w:r>
      <w:r w:rsidR="006D2794">
        <w:rPr>
          <w:rFonts w:ascii="Verdana" w:hAnsi="Verdana"/>
          <w:b/>
          <w:sz w:val="20"/>
          <w:szCs w:val="20"/>
        </w:rPr>
        <w:t>para proceder a la tramitación de la devolución.</w:t>
      </w:r>
      <w:r w:rsidR="003E63D4">
        <w:rPr>
          <w:rFonts w:ascii="Verdana" w:hAnsi="Verdana"/>
          <w:b/>
          <w:sz w:val="20"/>
          <w:szCs w:val="20"/>
        </w:rPr>
        <w:t xml:space="preserve"> </w:t>
      </w:r>
    </w:p>
    <w:sectPr w:rsidR="008D1698" w:rsidRPr="008D1698" w:rsidSect="0096403D">
      <w:headerReference w:type="first" r:id="rId10"/>
      <w:pgSz w:w="11906" w:h="16838"/>
      <w:pgMar w:top="2552" w:right="99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6B63" w14:textId="77777777" w:rsidR="00BC7AD3" w:rsidRDefault="00BC7AD3">
      <w:r>
        <w:separator/>
      </w:r>
    </w:p>
  </w:endnote>
  <w:endnote w:type="continuationSeparator" w:id="0">
    <w:p w14:paraId="11ABA5FF" w14:textId="77777777" w:rsidR="00BC7AD3" w:rsidRDefault="00B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827C" w14:textId="77777777" w:rsidR="00BC7AD3" w:rsidRDefault="00BC7AD3">
      <w:r>
        <w:separator/>
      </w:r>
    </w:p>
  </w:footnote>
  <w:footnote w:type="continuationSeparator" w:id="0">
    <w:p w14:paraId="2DC0D6E5" w14:textId="77777777" w:rsidR="00BC7AD3" w:rsidRDefault="00BC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BD67" w14:textId="5966589D" w:rsidR="002D7F66" w:rsidRDefault="00BC7AD3">
    <w:pPr>
      <w:pStyle w:val="Encabezado"/>
      <w:rPr>
        <w:lang w:eastAsia="es-ES"/>
      </w:rPr>
    </w:pPr>
    <w:r>
      <w:rPr>
        <w:noProof/>
        <w:lang w:eastAsia="es-ES"/>
      </w:rPr>
      <w:pict w14:anchorId="0026A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8pt;margin-top:-10.95pt;width:160.45pt;height:95.15pt;z-index:-1" wrapcoords="3129 0 707 1531 -101 2211 -101 3572 1110 5443 1716 5443 101 6293 -101 6633 -101 17008 606 19729 2523 21090 3331 21090 4138 21090 13424 20750 13828 19559 13121 19049 20187 18369 20086 16498 18168 16328 21600 15647 21600 7143 20187 6803 5854 5443 7267 3402 7368 2381 6359 1531 3936 0 3129 0">
          <v:imagedata r:id="rId1" o:title=""/>
          <w10:wrap type="through"/>
        </v:shape>
      </w:pict>
    </w:r>
    <w:r>
      <w:rPr>
        <w:noProof/>
        <w:lang w:eastAsia="es-ES"/>
      </w:rPr>
      <w:pict w14:anchorId="614B0E1E">
        <v:shapetype id="_x0000_t202" coordsize="21600,21600" o:spt="202" path="m,l,21600r21600,l21600,xe">
          <v:stroke joinstyle="miter"/>
          <v:path gradientshapeok="t" o:connecttype="rect"/>
        </v:shapetype>
        <v:shape id="_x0000_s2049" type="#_x0000_t202" style="position:absolute;margin-left:-1in;margin-top:253.1pt;width:54.1pt;height:349.4pt;rotation:180;z-index:-2" stroked="f" strokecolor="#3465af">
          <v:fill color2="black"/>
          <v:stroke color2="#cb9a50" joinstyle="round"/>
          <v:textbox style="layout-flow:vertical;mso-layout-flow-alt:bottom-to-top;mso-next-textbox:#_x0000_s2049;mso-rotate-with-shape:t">
            <w:txbxContent>
              <w:p w14:paraId="49E6C259" w14:textId="77777777" w:rsidR="00D76CA8" w:rsidRDefault="00D76CA8" w:rsidP="00D76CA8">
                <w:pPr>
                  <w:jc w:val="center"/>
                  <w:rPr>
                    <w:rFonts w:cs="Helvetica"/>
                    <w:b/>
                    <w:color w:val="0000FF"/>
                    <w:sz w:val="14"/>
                  </w:rPr>
                </w:pPr>
                <w:r>
                  <w:rPr>
                    <w:rFonts w:cs="Helvetica"/>
                    <w:b/>
                    <w:color w:val="0000FF"/>
                    <w:sz w:val="14"/>
                  </w:rPr>
                  <w:t>Oficina Atención al Público del Espacio Joven "La Plaza”</w:t>
                </w:r>
              </w:p>
              <w:p w14:paraId="34BAA274" w14:textId="77777777" w:rsidR="00D76CA8" w:rsidRDefault="00D76CA8" w:rsidP="00D76CA8">
                <w:pPr>
                  <w:jc w:val="center"/>
                  <w:rPr>
                    <w:rFonts w:cs="Helvetica"/>
                    <w:b/>
                    <w:color w:val="0000FF"/>
                    <w:sz w:val="14"/>
                  </w:rPr>
                </w:pPr>
                <w:r>
                  <w:rPr>
                    <w:rFonts w:cs="Helvetica"/>
                    <w:b/>
                    <w:color w:val="0000FF"/>
                    <w:sz w:val="14"/>
                  </w:rPr>
                  <w:t>Plaza España, 1. 28944 Fuenlabrada</w:t>
                </w:r>
              </w:p>
              <w:p w14:paraId="76F718F9" w14:textId="77777777" w:rsidR="00D76CA8" w:rsidRDefault="00D76CA8" w:rsidP="00D76CA8">
                <w:pPr>
                  <w:jc w:val="center"/>
                  <w:rPr>
                    <w:rFonts w:cs="Helvetica"/>
                    <w:b/>
                    <w:color w:val="0000FF"/>
                    <w:sz w:val="14"/>
                  </w:rPr>
                </w:pPr>
                <w:r>
                  <w:rPr>
                    <w:rFonts w:cs="Helvetica"/>
                    <w:b/>
                    <w:color w:val="0000FF"/>
                    <w:sz w:val="14"/>
                  </w:rPr>
                  <w:t xml:space="preserve">Tel: </w:t>
                </w:r>
                <w:proofErr w:type="gramStart"/>
                <w:r>
                  <w:rPr>
                    <w:rFonts w:cs="Helvetica"/>
                    <w:b/>
                    <w:color w:val="0000FF"/>
                    <w:sz w:val="14"/>
                  </w:rPr>
                  <w:t>91  498</w:t>
                </w:r>
                <w:proofErr w:type="gramEnd"/>
                <w:r>
                  <w:rPr>
                    <w:rFonts w:cs="Helvetica"/>
                    <w:b/>
                    <w:color w:val="0000FF"/>
                    <w:sz w:val="14"/>
                  </w:rPr>
                  <w:t xml:space="preserve"> 90 87</w:t>
                </w:r>
              </w:p>
              <w:p w14:paraId="00860AB0" w14:textId="77777777" w:rsidR="00D76CA8" w:rsidRDefault="00D76CA8" w:rsidP="00D76CA8">
                <w:pPr>
                  <w:jc w:val="center"/>
                  <w:rPr>
                    <w:rFonts w:cs="Helvetica"/>
                    <w:b/>
                    <w:color w:val="0000FF"/>
                    <w:sz w:val="14"/>
                  </w:rPr>
                </w:pPr>
                <w:r>
                  <w:rPr>
                    <w:rFonts w:cs="Helvetica"/>
                    <w:b/>
                    <w:color w:val="0000FF"/>
                    <w:sz w:val="14"/>
                  </w:rPr>
                  <w:t>www.juventudfuenla.com</w:t>
                </w:r>
              </w:p>
              <w:p w14:paraId="3154A9BA" w14:textId="77777777" w:rsidR="00D76CA8" w:rsidRDefault="00D76CA8" w:rsidP="00D76CA8"/>
              <w:p w14:paraId="1800095C" w14:textId="77777777" w:rsidR="002D7F66" w:rsidRDefault="002D7F66"/>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Verdana" w:hAnsi="Verdana"/>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58BD1847"/>
    <w:multiLevelType w:val="hybridMultilevel"/>
    <w:tmpl w:val="A22ACA76"/>
    <w:lvl w:ilvl="0" w:tplc="748CBCC0">
      <w:start w:val="3"/>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9EA"/>
    <w:rsid w:val="0001100A"/>
    <w:rsid w:val="00042810"/>
    <w:rsid w:val="00057DA3"/>
    <w:rsid w:val="00064AC3"/>
    <w:rsid w:val="00064D99"/>
    <w:rsid w:val="000B1B90"/>
    <w:rsid w:val="000C1492"/>
    <w:rsid w:val="0012750F"/>
    <w:rsid w:val="00133B00"/>
    <w:rsid w:val="00156391"/>
    <w:rsid w:val="001669EA"/>
    <w:rsid w:val="001A7205"/>
    <w:rsid w:val="001A7DA0"/>
    <w:rsid w:val="001D1392"/>
    <w:rsid w:val="001E2D72"/>
    <w:rsid w:val="001E618C"/>
    <w:rsid w:val="00242A64"/>
    <w:rsid w:val="002706A6"/>
    <w:rsid w:val="0028035C"/>
    <w:rsid w:val="002B7A7B"/>
    <w:rsid w:val="002D7F66"/>
    <w:rsid w:val="002F35EE"/>
    <w:rsid w:val="00306FE3"/>
    <w:rsid w:val="00337B91"/>
    <w:rsid w:val="00347E97"/>
    <w:rsid w:val="003560EF"/>
    <w:rsid w:val="003663D0"/>
    <w:rsid w:val="00373517"/>
    <w:rsid w:val="00387402"/>
    <w:rsid w:val="003C3FFD"/>
    <w:rsid w:val="003E63D4"/>
    <w:rsid w:val="003F059F"/>
    <w:rsid w:val="003F7330"/>
    <w:rsid w:val="00407A11"/>
    <w:rsid w:val="00492C47"/>
    <w:rsid w:val="004A5EB3"/>
    <w:rsid w:val="004D51D2"/>
    <w:rsid w:val="00505A06"/>
    <w:rsid w:val="005151B8"/>
    <w:rsid w:val="00516D77"/>
    <w:rsid w:val="0056518D"/>
    <w:rsid w:val="005908AC"/>
    <w:rsid w:val="005A3048"/>
    <w:rsid w:val="006156F6"/>
    <w:rsid w:val="00666D1B"/>
    <w:rsid w:val="00693969"/>
    <w:rsid w:val="006A78A3"/>
    <w:rsid w:val="006D18AD"/>
    <w:rsid w:val="006D2794"/>
    <w:rsid w:val="006F2549"/>
    <w:rsid w:val="006F2E8D"/>
    <w:rsid w:val="007151FF"/>
    <w:rsid w:val="00724BAF"/>
    <w:rsid w:val="007444D8"/>
    <w:rsid w:val="007766C4"/>
    <w:rsid w:val="0078468C"/>
    <w:rsid w:val="007B1EBD"/>
    <w:rsid w:val="0083064A"/>
    <w:rsid w:val="00850039"/>
    <w:rsid w:val="00867FA7"/>
    <w:rsid w:val="008C3144"/>
    <w:rsid w:val="008C37F0"/>
    <w:rsid w:val="008D1698"/>
    <w:rsid w:val="008F4F15"/>
    <w:rsid w:val="0096403D"/>
    <w:rsid w:val="00980BFF"/>
    <w:rsid w:val="009A65EB"/>
    <w:rsid w:val="00A16B2B"/>
    <w:rsid w:val="00A22861"/>
    <w:rsid w:val="00A24EA9"/>
    <w:rsid w:val="00A55BA8"/>
    <w:rsid w:val="00A603A5"/>
    <w:rsid w:val="00A61D71"/>
    <w:rsid w:val="00A62DA1"/>
    <w:rsid w:val="00A94524"/>
    <w:rsid w:val="00AB2573"/>
    <w:rsid w:val="00AB464E"/>
    <w:rsid w:val="00AE10E9"/>
    <w:rsid w:val="00B211C0"/>
    <w:rsid w:val="00B352F0"/>
    <w:rsid w:val="00B56BDF"/>
    <w:rsid w:val="00B8470B"/>
    <w:rsid w:val="00BA7450"/>
    <w:rsid w:val="00BB46AC"/>
    <w:rsid w:val="00BC7AD3"/>
    <w:rsid w:val="00BD0DD1"/>
    <w:rsid w:val="00BD5415"/>
    <w:rsid w:val="00BE13B2"/>
    <w:rsid w:val="00C0710C"/>
    <w:rsid w:val="00C13198"/>
    <w:rsid w:val="00C237CF"/>
    <w:rsid w:val="00C657E3"/>
    <w:rsid w:val="00C7629A"/>
    <w:rsid w:val="00C8294E"/>
    <w:rsid w:val="00CB6D84"/>
    <w:rsid w:val="00D06E5B"/>
    <w:rsid w:val="00D74F64"/>
    <w:rsid w:val="00D75234"/>
    <w:rsid w:val="00D76CA8"/>
    <w:rsid w:val="00DC2B9C"/>
    <w:rsid w:val="00DC6AF6"/>
    <w:rsid w:val="00DD3B4C"/>
    <w:rsid w:val="00DE1E3D"/>
    <w:rsid w:val="00DF6ACF"/>
    <w:rsid w:val="00E23DD8"/>
    <w:rsid w:val="00EA66B1"/>
    <w:rsid w:val="00EB7FA8"/>
    <w:rsid w:val="00EC28AF"/>
    <w:rsid w:val="00F103FD"/>
    <w:rsid w:val="00F16E73"/>
    <w:rsid w:val="00F22F9B"/>
    <w:rsid w:val="00F250DC"/>
    <w:rsid w:val="00F37568"/>
    <w:rsid w:val="00F41BB1"/>
    <w:rsid w:val="00F45B9B"/>
    <w:rsid w:val="00F463B0"/>
    <w:rsid w:val="00F874C9"/>
    <w:rsid w:val="00F95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1FDA1ED"/>
  <w15:docId w15:val="{3C57B603-206C-485F-BF92-917677D7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5B"/>
    <w:pPr>
      <w:suppressAutoHyphens/>
    </w:pPr>
    <w:rPr>
      <w:rFonts w:ascii="Verdana" w:hAnsi="Verdana" w:cs="Verdana"/>
      <w:lang w:eastAsia="zh-CN"/>
    </w:rPr>
  </w:style>
  <w:style w:type="paragraph" w:styleId="Ttulo2">
    <w:name w:val="heading 2"/>
    <w:basedOn w:val="Normal"/>
    <w:next w:val="Normal"/>
    <w:link w:val="Ttulo2Car"/>
    <w:uiPriority w:val="99"/>
    <w:qFormat/>
    <w:rsid w:val="00D06E5B"/>
    <w:pPr>
      <w:keepNext/>
      <w:widowControl w:val="0"/>
      <w:tabs>
        <w:tab w:val="num" w:pos="0"/>
      </w:tabs>
      <w:ind w:left="576" w:hanging="576"/>
      <w:outlineLvl w:val="1"/>
    </w:pPr>
    <w:rPr>
      <w:rFonts w:ascii="Times New Roman" w:hAnsi="Times New Roman" w:cs="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A55BA8"/>
    <w:rPr>
      <w:rFonts w:ascii="Cambria" w:hAnsi="Cambria" w:cs="Times New Roman"/>
      <w:b/>
      <w:bCs/>
      <w:i/>
      <w:iCs/>
      <w:sz w:val="28"/>
      <w:szCs w:val="28"/>
      <w:lang w:eastAsia="zh-CN"/>
    </w:rPr>
  </w:style>
  <w:style w:type="character" w:customStyle="1" w:styleId="WW8Num2z0">
    <w:name w:val="WW8Num2z0"/>
    <w:uiPriority w:val="99"/>
    <w:rsid w:val="00D06E5B"/>
    <w:rPr>
      <w:rFonts w:ascii="Verdana" w:hAnsi="Verdana"/>
    </w:rPr>
  </w:style>
  <w:style w:type="character" w:customStyle="1" w:styleId="WW8Num1zfalse">
    <w:name w:val="WW8Num1zfalse"/>
    <w:uiPriority w:val="99"/>
    <w:rsid w:val="00D06E5B"/>
  </w:style>
  <w:style w:type="character" w:customStyle="1" w:styleId="WW8Num1ztrue">
    <w:name w:val="WW8Num1ztrue"/>
    <w:uiPriority w:val="99"/>
    <w:rsid w:val="00D06E5B"/>
  </w:style>
  <w:style w:type="character" w:customStyle="1" w:styleId="WW-WW8Num1ztrue">
    <w:name w:val="WW-WW8Num1ztrue"/>
    <w:uiPriority w:val="99"/>
    <w:rsid w:val="00D06E5B"/>
  </w:style>
  <w:style w:type="character" w:customStyle="1" w:styleId="WW-WW8Num1ztrue1">
    <w:name w:val="WW-WW8Num1ztrue1"/>
    <w:uiPriority w:val="99"/>
    <w:rsid w:val="00D06E5B"/>
  </w:style>
  <w:style w:type="character" w:customStyle="1" w:styleId="WW-WW8Num1ztrue12">
    <w:name w:val="WW-WW8Num1ztrue12"/>
    <w:uiPriority w:val="99"/>
    <w:rsid w:val="00D06E5B"/>
  </w:style>
  <w:style w:type="character" w:customStyle="1" w:styleId="WW-WW8Num1ztrue123">
    <w:name w:val="WW-WW8Num1ztrue123"/>
    <w:uiPriority w:val="99"/>
    <w:rsid w:val="00D06E5B"/>
  </w:style>
  <w:style w:type="character" w:customStyle="1" w:styleId="WW-WW8Num1ztrue1234">
    <w:name w:val="WW-WW8Num1ztrue1234"/>
    <w:uiPriority w:val="99"/>
    <w:rsid w:val="00D06E5B"/>
  </w:style>
  <w:style w:type="character" w:customStyle="1" w:styleId="WW-WW8Num1ztrue12345">
    <w:name w:val="WW-WW8Num1ztrue12345"/>
    <w:uiPriority w:val="99"/>
    <w:rsid w:val="00D06E5B"/>
  </w:style>
  <w:style w:type="character" w:customStyle="1" w:styleId="WW-WW8Num1ztrue123456">
    <w:name w:val="WW-WW8Num1ztrue123456"/>
    <w:uiPriority w:val="99"/>
    <w:rsid w:val="00D06E5B"/>
  </w:style>
  <w:style w:type="character" w:customStyle="1" w:styleId="WW8Num1z0">
    <w:name w:val="WW8Num1z0"/>
    <w:uiPriority w:val="99"/>
    <w:rsid w:val="00D06E5B"/>
    <w:rPr>
      <w:rFonts w:ascii="Comic Sans MS" w:hAnsi="Comic Sans MS"/>
    </w:rPr>
  </w:style>
  <w:style w:type="character" w:customStyle="1" w:styleId="WW8Num1z1">
    <w:name w:val="WW8Num1z1"/>
    <w:uiPriority w:val="99"/>
    <w:rsid w:val="00D06E5B"/>
    <w:rPr>
      <w:rFonts w:ascii="Courier New" w:hAnsi="Courier New"/>
    </w:rPr>
  </w:style>
  <w:style w:type="character" w:customStyle="1" w:styleId="WW8Num1z2">
    <w:name w:val="WW8Num1z2"/>
    <w:uiPriority w:val="99"/>
    <w:rsid w:val="00D06E5B"/>
    <w:rPr>
      <w:rFonts w:ascii="Wingdings" w:hAnsi="Wingdings"/>
    </w:rPr>
  </w:style>
  <w:style w:type="character" w:customStyle="1" w:styleId="WW8Num1z3">
    <w:name w:val="WW8Num1z3"/>
    <w:uiPriority w:val="99"/>
    <w:rsid w:val="00D06E5B"/>
    <w:rPr>
      <w:rFonts w:ascii="Symbol" w:hAnsi="Symbol"/>
    </w:rPr>
  </w:style>
  <w:style w:type="character" w:customStyle="1" w:styleId="WW8Num2z1">
    <w:name w:val="WW8Num2z1"/>
    <w:uiPriority w:val="99"/>
    <w:rsid w:val="00D06E5B"/>
    <w:rPr>
      <w:rFonts w:ascii="Courier New" w:hAnsi="Courier New"/>
    </w:rPr>
  </w:style>
  <w:style w:type="character" w:customStyle="1" w:styleId="WW8Num2z2">
    <w:name w:val="WW8Num2z2"/>
    <w:uiPriority w:val="99"/>
    <w:rsid w:val="00D06E5B"/>
    <w:rPr>
      <w:rFonts w:ascii="Wingdings" w:hAnsi="Wingdings"/>
    </w:rPr>
  </w:style>
  <w:style w:type="character" w:customStyle="1" w:styleId="WW8Num2z3">
    <w:name w:val="WW8Num2z3"/>
    <w:uiPriority w:val="99"/>
    <w:rsid w:val="00D06E5B"/>
    <w:rPr>
      <w:rFonts w:ascii="Symbol" w:hAnsi="Symbol"/>
    </w:rPr>
  </w:style>
  <w:style w:type="character" w:customStyle="1" w:styleId="WW8Num3z1">
    <w:name w:val="WW8Num3z1"/>
    <w:uiPriority w:val="99"/>
    <w:rsid w:val="00D06E5B"/>
    <w:rPr>
      <w:rFonts w:ascii="Courier New" w:hAnsi="Courier New"/>
    </w:rPr>
  </w:style>
  <w:style w:type="character" w:customStyle="1" w:styleId="WW8Num3z2">
    <w:name w:val="WW8Num3z2"/>
    <w:uiPriority w:val="99"/>
    <w:rsid w:val="00D06E5B"/>
    <w:rPr>
      <w:rFonts w:ascii="Wingdings" w:hAnsi="Wingdings"/>
    </w:rPr>
  </w:style>
  <w:style w:type="character" w:customStyle="1" w:styleId="WW8Num3z3">
    <w:name w:val="WW8Num3z3"/>
    <w:uiPriority w:val="99"/>
    <w:rsid w:val="00D06E5B"/>
    <w:rPr>
      <w:rFonts w:ascii="Symbol" w:hAnsi="Symbol"/>
    </w:rPr>
  </w:style>
  <w:style w:type="character" w:customStyle="1" w:styleId="WW8Num4z0">
    <w:name w:val="WW8Num4z0"/>
    <w:uiPriority w:val="99"/>
    <w:rsid w:val="00D06E5B"/>
    <w:rPr>
      <w:rFonts w:ascii="Verdana" w:hAnsi="Verdana"/>
      <w:sz w:val="28"/>
    </w:rPr>
  </w:style>
  <w:style w:type="character" w:customStyle="1" w:styleId="WW8Num4z1">
    <w:name w:val="WW8Num4z1"/>
    <w:uiPriority w:val="99"/>
    <w:rsid w:val="00D06E5B"/>
    <w:rPr>
      <w:rFonts w:ascii="Wingdings" w:hAnsi="Wingdings"/>
      <w:sz w:val="28"/>
    </w:rPr>
  </w:style>
  <w:style w:type="character" w:customStyle="1" w:styleId="WW8Num4z2">
    <w:name w:val="WW8Num4z2"/>
    <w:uiPriority w:val="99"/>
    <w:rsid w:val="00D06E5B"/>
    <w:rPr>
      <w:rFonts w:ascii="Wingdings" w:hAnsi="Wingdings"/>
    </w:rPr>
  </w:style>
  <w:style w:type="character" w:customStyle="1" w:styleId="WW8Num4z3">
    <w:name w:val="WW8Num4z3"/>
    <w:uiPriority w:val="99"/>
    <w:rsid w:val="00D06E5B"/>
    <w:rPr>
      <w:rFonts w:ascii="Symbol" w:hAnsi="Symbol"/>
    </w:rPr>
  </w:style>
  <w:style w:type="character" w:customStyle="1" w:styleId="WW8Num4z4">
    <w:name w:val="WW8Num4z4"/>
    <w:uiPriority w:val="99"/>
    <w:rsid w:val="00D06E5B"/>
    <w:rPr>
      <w:rFonts w:ascii="Courier New" w:hAnsi="Courier New"/>
    </w:rPr>
  </w:style>
  <w:style w:type="character" w:customStyle="1" w:styleId="WW8Num5z0">
    <w:name w:val="WW8Num5z0"/>
    <w:uiPriority w:val="99"/>
    <w:rsid w:val="00D06E5B"/>
    <w:rPr>
      <w:rFonts w:ascii="Wingdings" w:hAnsi="Wingdings"/>
    </w:rPr>
  </w:style>
  <w:style w:type="character" w:customStyle="1" w:styleId="WW8Num5z1">
    <w:name w:val="WW8Num5z1"/>
    <w:uiPriority w:val="99"/>
    <w:rsid w:val="00D06E5B"/>
    <w:rPr>
      <w:rFonts w:ascii="Courier New" w:hAnsi="Courier New"/>
    </w:rPr>
  </w:style>
  <w:style w:type="character" w:customStyle="1" w:styleId="WW8Num5z3">
    <w:name w:val="WW8Num5z3"/>
    <w:uiPriority w:val="99"/>
    <w:rsid w:val="00D06E5B"/>
    <w:rPr>
      <w:rFonts w:ascii="Symbol" w:hAnsi="Symbol"/>
    </w:rPr>
  </w:style>
  <w:style w:type="character" w:customStyle="1" w:styleId="WW8Num6z0">
    <w:name w:val="WW8Num6z0"/>
    <w:uiPriority w:val="99"/>
    <w:rsid w:val="00D06E5B"/>
    <w:rPr>
      <w:rFonts w:ascii="Wingdings" w:hAnsi="Wingdings"/>
    </w:rPr>
  </w:style>
  <w:style w:type="character" w:customStyle="1" w:styleId="WW8Num6z1">
    <w:name w:val="WW8Num6z1"/>
    <w:uiPriority w:val="99"/>
    <w:rsid w:val="00D06E5B"/>
    <w:rPr>
      <w:rFonts w:ascii="Courier New" w:hAnsi="Courier New"/>
    </w:rPr>
  </w:style>
  <w:style w:type="character" w:customStyle="1" w:styleId="WW8Num6z3">
    <w:name w:val="WW8Num6z3"/>
    <w:uiPriority w:val="99"/>
    <w:rsid w:val="00D06E5B"/>
    <w:rPr>
      <w:rFonts w:ascii="Symbol" w:hAnsi="Symbol"/>
    </w:rPr>
  </w:style>
  <w:style w:type="character" w:customStyle="1" w:styleId="WW8Num8z0">
    <w:name w:val="WW8Num8z0"/>
    <w:uiPriority w:val="99"/>
    <w:rsid w:val="00D06E5B"/>
    <w:rPr>
      <w:rFonts w:ascii="Times New Roman" w:hAnsi="Times New Roman"/>
    </w:rPr>
  </w:style>
  <w:style w:type="character" w:customStyle="1" w:styleId="WW8Num8z1">
    <w:name w:val="WW8Num8z1"/>
    <w:uiPriority w:val="99"/>
    <w:rsid w:val="00D06E5B"/>
    <w:rPr>
      <w:rFonts w:ascii="Courier New" w:hAnsi="Courier New"/>
    </w:rPr>
  </w:style>
  <w:style w:type="character" w:customStyle="1" w:styleId="WW8Num8z2">
    <w:name w:val="WW8Num8z2"/>
    <w:uiPriority w:val="99"/>
    <w:rsid w:val="00D06E5B"/>
    <w:rPr>
      <w:rFonts w:ascii="Wingdings" w:hAnsi="Wingdings"/>
    </w:rPr>
  </w:style>
  <w:style w:type="character" w:customStyle="1" w:styleId="WW8Num8z3">
    <w:name w:val="WW8Num8z3"/>
    <w:uiPriority w:val="99"/>
    <w:rsid w:val="00D06E5B"/>
    <w:rPr>
      <w:rFonts w:ascii="Symbol" w:hAnsi="Symbol"/>
    </w:rPr>
  </w:style>
  <w:style w:type="character" w:customStyle="1" w:styleId="WW8Num9z0">
    <w:name w:val="WW8Num9z0"/>
    <w:uiPriority w:val="99"/>
    <w:rsid w:val="00D06E5B"/>
    <w:rPr>
      <w:rFonts w:ascii="Comic Sans MS" w:hAnsi="Comic Sans MS"/>
      <w:sz w:val="24"/>
    </w:rPr>
  </w:style>
  <w:style w:type="character" w:customStyle="1" w:styleId="WW8Num9z1">
    <w:name w:val="WW8Num9z1"/>
    <w:uiPriority w:val="99"/>
    <w:rsid w:val="00D06E5B"/>
    <w:rPr>
      <w:rFonts w:ascii="Courier New" w:hAnsi="Courier New"/>
    </w:rPr>
  </w:style>
  <w:style w:type="character" w:customStyle="1" w:styleId="WW8Num9z2">
    <w:name w:val="WW8Num9z2"/>
    <w:uiPriority w:val="99"/>
    <w:rsid w:val="00D06E5B"/>
    <w:rPr>
      <w:rFonts w:ascii="Wingdings" w:hAnsi="Wingdings"/>
    </w:rPr>
  </w:style>
  <w:style w:type="character" w:customStyle="1" w:styleId="WW8Num9z3">
    <w:name w:val="WW8Num9z3"/>
    <w:uiPriority w:val="99"/>
    <w:rsid w:val="00D06E5B"/>
    <w:rPr>
      <w:rFonts w:ascii="Symbol" w:hAnsi="Symbol"/>
    </w:rPr>
  </w:style>
  <w:style w:type="character" w:customStyle="1" w:styleId="WW8Num10z0">
    <w:name w:val="WW8Num10z0"/>
    <w:uiPriority w:val="99"/>
    <w:rsid w:val="00D06E5B"/>
    <w:rPr>
      <w:rFonts w:ascii="Comic Sans MS" w:hAnsi="Comic Sans MS"/>
      <w:b/>
    </w:rPr>
  </w:style>
  <w:style w:type="character" w:customStyle="1" w:styleId="WW8Num10z1">
    <w:name w:val="WW8Num10z1"/>
    <w:uiPriority w:val="99"/>
    <w:rsid w:val="00D06E5B"/>
    <w:rPr>
      <w:rFonts w:ascii="Courier New" w:hAnsi="Courier New"/>
    </w:rPr>
  </w:style>
  <w:style w:type="character" w:customStyle="1" w:styleId="WW8Num10z2">
    <w:name w:val="WW8Num10z2"/>
    <w:uiPriority w:val="99"/>
    <w:rsid w:val="00D06E5B"/>
    <w:rPr>
      <w:rFonts w:ascii="Wingdings" w:hAnsi="Wingdings"/>
    </w:rPr>
  </w:style>
  <w:style w:type="character" w:customStyle="1" w:styleId="WW8Num10z3">
    <w:name w:val="WW8Num10z3"/>
    <w:uiPriority w:val="99"/>
    <w:rsid w:val="00D06E5B"/>
    <w:rPr>
      <w:rFonts w:ascii="Symbol" w:hAnsi="Symbol"/>
    </w:rPr>
  </w:style>
  <w:style w:type="character" w:customStyle="1" w:styleId="WW8Num11z0">
    <w:name w:val="WW8Num11z0"/>
    <w:uiPriority w:val="99"/>
    <w:rsid w:val="00D06E5B"/>
    <w:rPr>
      <w:rFonts w:ascii="Comic Sans MS" w:hAnsi="Comic Sans MS"/>
    </w:rPr>
  </w:style>
  <w:style w:type="character" w:customStyle="1" w:styleId="WW8Num11z1">
    <w:name w:val="WW8Num11z1"/>
    <w:uiPriority w:val="99"/>
    <w:rsid w:val="00D06E5B"/>
    <w:rPr>
      <w:rFonts w:ascii="Courier New" w:hAnsi="Courier New"/>
    </w:rPr>
  </w:style>
  <w:style w:type="character" w:customStyle="1" w:styleId="WW8Num11z2">
    <w:name w:val="WW8Num11z2"/>
    <w:uiPriority w:val="99"/>
    <w:rsid w:val="00D06E5B"/>
    <w:rPr>
      <w:rFonts w:ascii="Wingdings" w:hAnsi="Wingdings"/>
    </w:rPr>
  </w:style>
  <w:style w:type="character" w:customStyle="1" w:styleId="WW8Num11z3">
    <w:name w:val="WW8Num11z3"/>
    <w:uiPriority w:val="99"/>
    <w:rsid w:val="00D06E5B"/>
    <w:rPr>
      <w:rFonts w:ascii="Symbol" w:hAnsi="Symbol"/>
    </w:rPr>
  </w:style>
  <w:style w:type="character" w:customStyle="1" w:styleId="WW8Num12z0">
    <w:name w:val="WW8Num12z0"/>
    <w:uiPriority w:val="99"/>
    <w:rsid w:val="00D06E5B"/>
    <w:rPr>
      <w:rFonts w:ascii="Comic Sans MS" w:hAnsi="Comic Sans MS"/>
    </w:rPr>
  </w:style>
  <w:style w:type="character" w:customStyle="1" w:styleId="WW8Num12z1">
    <w:name w:val="WW8Num12z1"/>
    <w:uiPriority w:val="99"/>
    <w:rsid w:val="00D06E5B"/>
    <w:rPr>
      <w:rFonts w:ascii="Courier New" w:hAnsi="Courier New"/>
    </w:rPr>
  </w:style>
  <w:style w:type="character" w:customStyle="1" w:styleId="WW8Num12z2">
    <w:name w:val="WW8Num12z2"/>
    <w:uiPriority w:val="99"/>
    <w:rsid w:val="00D06E5B"/>
    <w:rPr>
      <w:rFonts w:ascii="Wingdings" w:hAnsi="Wingdings"/>
    </w:rPr>
  </w:style>
  <w:style w:type="character" w:customStyle="1" w:styleId="WW8Num12z3">
    <w:name w:val="WW8Num12z3"/>
    <w:uiPriority w:val="99"/>
    <w:rsid w:val="00D06E5B"/>
    <w:rPr>
      <w:rFonts w:ascii="Symbol" w:hAnsi="Symbol"/>
    </w:rPr>
  </w:style>
  <w:style w:type="character" w:customStyle="1" w:styleId="WW8Num13z0">
    <w:name w:val="WW8Num13z0"/>
    <w:uiPriority w:val="99"/>
    <w:rsid w:val="00D06E5B"/>
  </w:style>
  <w:style w:type="character" w:customStyle="1" w:styleId="WW8Num13z1">
    <w:name w:val="WW8Num13z1"/>
    <w:uiPriority w:val="99"/>
    <w:rsid w:val="00D06E5B"/>
    <w:rPr>
      <w:rFonts w:ascii="Courier New" w:hAnsi="Courier New"/>
    </w:rPr>
  </w:style>
  <w:style w:type="character" w:customStyle="1" w:styleId="WW8Num13z2">
    <w:name w:val="WW8Num13z2"/>
    <w:uiPriority w:val="99"/>
    <w:rsid w:val="00D06E5B"/>
    <w:rPr>
      <w:rFonts w:ascii="Wingdings" w:hAnsi="Wingdings"/>
    </w:rPr>
  </w:style>
  <w:style w:type="character" w:customStyle="1" w:styleId="WW8Num13z3">
    <w:name w:val="WW8Num13z3"/>
    <w:uiPriority w:val="99"/>
    <w:rsid w:val="00D06E5B"/>
    <w:rPr>
      <w:rFonts w:ascii="Symbol" w:hAnsi="Symbol"/>
    </w:rPr>
  </w:style>
  <w:style w:type="character" w:customStyle="1" w:styleId="WW8Num14z0">
    <w:name w:val="WW8Num14z0"/>
    <w:uiPriority w:val="99"/>
    <w:rsid w:val="00D06E5B"/>
    <w:rPr>
      <w:rFonts w:ascii="Verdana" w:hAnsi="Verdana"/>
      <w:b/>
      <w:color w:val="auto"/>
    </w:rPr>
  </w:style>
  <w:style w:type="character" w:customStyle="1" w:styleId="WW8Num14z1">
    <w:name w:val="WW8Num14z1"/>
    <w:uiPriority w:val="99"/>
    <w:rsid w:val="00D06E5B"/>
    <w:rPr>
      <w:rFonts w:ascii="Courier New" w:hAnsi="Courier New"/>
      <w:color w:val="auto"/>
    </w:rPr>
  </w:style>
  <w:style w:type="character" w:customStyle="1" w:styleId="WW8Num14z2">
    <w:name w:val="WW8Num14z2"/>
    <w:uiPriority w:val="99"/>
    <w:rsid w:val="00D06E5B"/>
    <w:rPr>
      <w:rFonts w:ascii="Wingdings" w:hAnsi="Wingdings"/>
    </w:rPr>
  </w:style>
  <w:style w:type="character" w:customStyle="1" w:styleId="WW8Num14z3">
    <w:name w:val="WW8Num14z3"/>
    <w:uiPriority w:val="99"/>
    <w:rsid w:val="00D06E5B"/>
    <w:rPr>
      <w:rFonts w:ascii="Symbol" w:hAnsi="Symbol"/>
    </w:rPr>
  </w:style>
  <w:style w:type="character" w:customStyle="1" w:styleId="WW8Num14z4">
    <w:name w:val="WW8Num14z4"/>
    <w:uiPriority w:val="99"/>
    <w:rsid w:val="00D06E5B"/>
    <w:rPr>
      <w:rFonts w:ascii="Courier New" w:hAnsi="Courier New"/>
    </w:rPr>
  </w:style>
  <w:style w:type="character" w:customStyle="1" w:styleId="WW8Num15z0">
    <w:name w:val="WW8Num15z0"/>
    <w:uiPriority w:val="99"/>
    <w:rsid w:val="00D06E5B"/>
    <w:rPr>
      <w:rFonts w:ascii="Times New Roman" w:hAnsi="Times New Roman"/>
    </w:rPr>
  </w:style>
  <w:style w:type="character" w:customStyle="1" w:styleId="WW8Num15z1">
    <w:name w:val="WW8Num15z1"/>
    <w:uiPriority w:val="99"/>
    <w:rsid w:val="00D06E5B"/>
    <w:rPr>
      <w:rFonts w:ascii="Courier New" w:hAnsi="Courier New"/>
    </w:rPr>
  </w:style>
  <w:style w:type="character" w:customStyle="1" w:styleId="WW8Num15z2">
    <w:name w:val="WW8Num15z2"/>
    <w:uiPriority w:val="99"/>
    <w:rsid w:val="00D06E5B"/>
    <w:rPr>
      <w:rFonts w:ascii="Wingdings" w:hAnsi="Wingdings"/>
    </w:rPr>
  </w:style>
  <w:style w:type="character" w:customStyle="1" w:styleId="WW8Num15z3">
    <w:name w:val="WW8Num15z3"/>
    <w:uiPriority w:val="99"/>
    <w:rsid w:val="00D06E5B"/>
    <w:rPr>
      <w:rFonts w:ascii="Symbol" w:hAnsi="Symbol"/>
    </w:rPr>
  </w:style>
  <w:style w:type="character" w:customStyle="1" w:styleId="WW8Num16z0">
    <w:name w:val="WW8Num16z0"/>
    <w:uiPriority w:val="99"/>
    <w:rsid w:val="00D06E5B"/>
    <w:rPr>
      <w:rFonts w:ascii="Comic Sans MS" w:hAnsi="Comic Sans MS"/>
    </w:rPr>
  </w:style>
  <w:style w:type="character" w:customStyle="1" w:styleId="WW8Num16z1">
    <w:name w:val="WW8Num16z1"/>
    <w:uiPriority w:val="99"/>
    <w:rsid w:val="00D06E5B"/>
    <w:rPr>
      <w:rFonts w:ascii="Courier New" w:hAnsi="Courier New"/>
    </w:rPr>
  </w:style>
  <w:style w:type="character" w:customStyle="1" w:styleId="WW8Num16z2">
    <w:name w:val="WW8Num16z2"/>
    <w:uiPriority w:val="99"/>
    <w:rsid w:val="00D06E5B"/>
    <w:rPr>
      <w:rFonts w:ascii="Wingdings" w:hAnsi="Wingdings"/>
    </w:rPr>
  </w:style>
  <w:style w:type="character" w:customStyle="1" w:styleId="WW8Num16z3">
    <w:name w:val="WW8Num16z3"/>
    <w:uiPriority w:val="99"/>
    <w:rsid w:val="00D06E5B"/>
    <w:rPr>
      <w:rFonts w:ascii="Symbol" w:hAnsi="Symbol"/>
    </w:rPr>
  </w:style>
  <w:style w:type="character" w:customStyle="1" w:styleId="WW8Num17z0">
    <w:name w:val="WW8Num17z0"/>
    <w:uiPriority w:val="99"/>
    <w:rsid w:val="00D06E5B"/>
    <w:rPr>
      <w:rFonts w:ascii="Verdana" w:hAnsi="Verdana"/>
    </w:rPr>
  </w:style>
  <w:style w:type="character" w:customStyle="1" w:styleId="WW8Num17z1">
    <w:name w:val="WW8Num17z1"/>
    <w:uiPriority w:val="99"/>
    <w:rsid w:val="00D06E5B"/>
    <w:rPr>
      <w:rFonts w:ascii="Courier New" w:hAnsi="Courier New"/>
    </w:rPr>
  </w:style>
  <w:style w:type="character" w:customStyle="1" w:styleId="WW8Num17z2">
    <w:name w:val="WW8Num17z2"/>
    <w:uiPriority w:val="99"/>
    <w:rsid w:val="00D06E5B"/>
    <w:rPr>
      <w:rFonts w:ascii="Wingdings" w:hAnsi="Wingdings"/>
    </w:rPr>
  </w:style>
  <w:style w:type="character" w:customStyle="1" w:styleId="WW8Num17z3">
    <w:name w:val="WW8Num17z3"/>
    <w:uiPriority w:val="99"/>
    <w:rsid w:val="00D06E5B"/>
    <w:rPr>
      <w:rFonts w:ascii="Symbol" w:hAnsi="Symbol"/>
    </w:rPr>
  </w:style>
  <w:style w:type="character" w:customStyle="1" w:styleId="WW8Num18z0">
    <w:name w:val="WW8Num18z0"/>
    <w:uiPriority w:val="99"/>
    <w:rsid w:val="00D06E5B"/>
    <w:rPr>
      <w:rFonts w:ascii="Wingdings" w:hAnsi="Wingdings"/>
    </w:rPr>
  </w:style>
  <w:style w:type="character" w:customStyle="1" w:styleId="WW8Num18z1">
    <w:name w:val="WW8Num18z1"/>
    <w:uiPriority w:val="99"/>
    <w:rsid w:val="00D06E5B"/>
    <w:rPr>
      <w:rFonts w:ascii="Courier New" w:hAnsi="Courier New"/>
    </w:rPr>
  </w:style>
  <w:style w:type="character" w:customStyle="1" w:styleId="WW8Num18z3">
    <w:name w:val="WW8Num18z3"/>
    <w:uiPriority w:val="99"/>
    <w:rsid w:val="00D06E5B"/>
    <w:rPr>
      <w:rFonts w:ascii="Symbol" w:hAnsi="Symbol"/>
    </w:rPr>
  </w:style>
  <w:style w:type="character" w:customStyle="1" w:styleId="WW8Num19z0">
    <w:name w:val="WW8Num19z0"/>
    <w:uiPriority w:val="99"/>
    <w:rsid w:val="00D06E5B"/>
    <w:rPr>
      <w:rFonts w:ascii="Symbol" w:hAnsi="Symbol"/>
    </w:rPr>
  </w:style>
  <w:style w:type="character" w:customStyle="1" w:styleId="WW8Num19z1">
    <w:name w:val="WW8Num19z1"/>
    <w:uiPriority w:val="99"/>
    <w:rsid w:val="00D06E5B"/>
    <w:rPr>
      <w:rFonts w:ascii="Courier New" w:hAnsi="Courier New"/>
    </w:rPr>
  </w:style>
  <w:style w:type="character" w:customStyle="1" w:styleId="WW8Num19z2">
    <w:name w:val="WW8Num19z2"/>
    <w:uiPriority w:val="99"/>
    <w:rsid w:val="00D06E5B"/>
    <w:rPr>
      <w:rFonts w:ascii="Wingdings" w:hAnsi="Wingdings"/>
    </w:rPr>
  </w:style>
  <w:style w:type="character" w:customStyle="1" w:styleId="WW8Num20z0">
    <w:name w:val="WW8Num20z0"/>
    <w:uiPriority w:val="99"/>
    <w:rsid w:val="00D06E5B"/>
    <w:rPr>
      <w:rFonts w:ascii="Comic Sans MS" w:hAnsi="Comic Sans MS"/>
    </w:rPr>
  </w:style>
  <w:style w:type="character" w:customStyle="1" w:styleId="WW8Num20z1">
    <w:name w:val="WW8Num20z1"/>
    <w:uiPriority w:val="99"/>
    <w:rsid w:val="00D06E5B"/>
    <w:rPr>
      <w:rFonts w:ascii="Courier New" w:hAnsi="Courier New"/>
    </w:rPr>
  </w:style>
  <w:style w:type="character" w:customStyle="1" w:styleId="WW8Num20z2">
    <w:name w:val="WW8Num20z2"/>
    <w:uiPriority w:val="99"/>
    <w:rsid w:val="00D06E5B"/>
    <w:rPr>
      <w:rFonts w:ascii="Wingdings" w:hAnsi="Wingdings"/>
    </w:rPr>
  </w:style>
  <w:style w:type="character" w:customStyle="1" w:styleId="WW8Num20z3">
    <w:name w:val="WW8Num20z3"/>
    <w:uiPriority w:val="99"/>
    <w:rsid w:val="00D06E5B"/>
    <w:rPr>
      <w:rFonts w:ascii="Symbol" w:hAnsi="Symbol"/>
    </w:rPr>
  </w:style>
  <w:style w:type="character" w:customStyle="1" w:styleId="Fuentedeprrafopredeter1">
    <w:name w:val="Fuente de párrafo predeter.1"/>
    <w:uiPriority w:val="99"/>
    <w:rsid w:val="00D06E5B"/>
  </w:style>
  <w:style w:type="character" w:customStyle="1" w:styleId="style41">
    <w:name w:val="style41"/>
    <w:uiPriority w:val="99"/>
    <w:rsid w:val="00D06E5B"/>
    <w:rPr>
      <w:rFonts w:ascii="Arial" w:hAnsi="Arial" w:cs="Arial"/>
      <w:b/>
      <w:bCs/>
    </w:rPr>
  </w:style>
  <w:style w:type="character" w:styleId="Textoennegrita">
    <w:name w:val="Strong"/>
    <w:uiPriority w:val="99"/>
    <w:qFormat/>
    <w:rsid w:val="00D06E5B"/>
    <w:rPr>
      <w:rFonts w:cs="Times New Roman"/>
      <w:b/>
      <w:bCs/>
    </w:rPr>
  </w:style>
  <w:style w:type="character" w:customStyle="1" w:styleId="style111">
    <w:name w:val="style111"/>
    <w:uiPriority w:val="99"/>
    <w:rsid w:val="00D06E5B"/>
    <w:rPr>
      <w:rFonts w:cs="Times New Roman"/>
      <w:color w:val="FF3300"/>
    </w:rPr>
  </w:style>
  <w:style w:type="character" w:customStyle="1" w:styleId="style121">
    <w:name w:val="style121"/>
    <w:uiPriority w:val="99"/>
    <w:rsid w:val="00D06E5B"/>
    <w:rPr>
      <w:rFonts w:cs="Times New Roman"/>
      <w:color w:val="33CCFF"/>
    </w:rPr>
  </w:style>
  <w:style w:type="character" w:styleId="Hipervnculo">
    <w:name w:val="Hyperlink"/>
    <w:uiPriority w:val="99"/>
    <w:rsid w:val="00D06E5B"/>
    <w:rPr>
      <w:rFonts w:cs="Times New Roman"/>
      <w:color w:val="0000FF"/>
      <w:u w:val="single"/>
    </w:rPr>
  </w:style>
  <w:style w:type="paragraph" w:customStyle="1" w:styleId="Encabezado1">
    <w:name w:val="Encabezado1"/>
    <w:basedOn w:val="Normal"/>
    <w:next w:val="Textoindependiente"/>
    <w:uiPriority w:val="99"/>
    <w:rsid w:val="00D06E5B"/>
    <w:pPr>
      <w:keepNext/>
      <w:spacing w:before="240" w:after="120"/>
    </w:pPr>
    <w:rPr>
      <w:rFonts w:ascii="Arial" w:hAnsi="Arial" w:cs="Mangal"/>
      <w:sz w:val="28"/>
      <w:szCs w:val="28"/>
    </w:rPr>
  </w:style>
  <w:style w:type="paragraph" w:styleId="Textoindependiente">
    <w:name w:val="Body Text"/>
    <w:basedOn w:val="Normal"/>
    <w:link w:val="TextoindependienteCar"/>
    <w:uiPriority w:val="99"/>
    <w:rsid w:val="00D06E5B"/>
    <w:pPr>
      <w:spacing w:after="120"/>
    </w:pPr>
  </w:style>
  <w:style w:type="character" w:customStyle="1" w:styleId="TextoindependienteCar">
    <w:name w:val="Texto independiente Car"/>
    <w:link w:val="Textoindependiente"/>
    <w:uiPriority w:val="99"/>
    <w:semiHidden/>
    <w:locked/>
    <w:rsid w:val="00A55BA8"/>
    <w:rPr>
      <w:rFonts w:ascii="Verdana" w:hAnsi="Verdana" w:cs="Verdana"/>
      <w:sz w:val="20"/>
      <w:szCs w:val="20"/>
      <w:lang w:eastAsia="zh-CN"/>
    </w:rPr>
  </w:style>
  <w:style w:type="paragraph" w:styleId="Lista">
    <w:name w:val="List"/>
    <w:basedOn w:val="Textoindependiente"/>
    <w:uiPriority w:val="99"/>
    <w:rsid w:val="00D06E5B"/>
    <w:rPr>
      <w:rFonts w:cs="Mangal"/>
    </w:rPr>
  </w:style>
  <w:style w:type="paragraph" w:styleId="Descripcin">
    <w:name w:val="caption"/>
    <w:basedOn w:val="Normal"/>
    <w:uiPriority w:val="99"/>
    <w:qFormat/>
    <w:rsid w:val="00D06E5B"/>
    <w:pPr>
      <w:suppressLineNumbers/>
      <w:spacing w:before="120" w:after="120"/>
    </w:pPr>
    <w:rPr>
      <w:rFonts w:cs="Mangal"/>
      <w:i/>
      <w:iCs/>
      <w:sz w:val="24"/>
      <w:szCs w:val="24"/>
    </w:rPr>
  </w:style>
  <w:style w:type="paragraph" w:customStyle="1" w:styleId="ndice">
    <w:name w:val="Índice"/>
    <w:basedOn w:val="Normal"/>
    <w:uiPriority w:val="99"/>
    <w:rsid w:val="00D06E5B"/>
    <w:pPr>
      <w:suppressLineNumbers/>
    </w:pPr>
    <w:rPr>
      <w:rFonts w:cs="Mangal"/>
    </w:rPr>
  </w:style>
  <w:style w:type="paragraph" w:styleId="Encabezado">
    <w:name w:val="header"/>
    <w:basedOn w:val="Normal"/>
    <w:link w:val="EncabezadoCar"/>
    <w:uiPriority w:val="99"/>
    <w:rsid w:val="00D06E5B"/>
    <w:pPr>
      <w:tabs>
        <w:tab w:val="center" w:pos="4252"/>
        <w:tab w:val="right" w:pos="8504"/>
      </w:tabs>
    </w:pPr>
  </w:style>
  <w:style w:type="character" w:customStyle="1" w:styleId="EncabezadoCar">
    <w:name w:val="Encabezado Car"/>
    <w:link w:val="Encabezado"/>
    <w:uiPriority w:val="99"/>
    <w:semiHidden/>
    <w:locked/>
    <w:rsid w:val="00A55BA8"/>
    <w:rPr>
      <w:rFonts w:ascii="Verdana" w:hAnsi="Verdana" w:cs="Verdana"/>
      <w:sz w:val="20"/>
      <w:szCs w:val="20"/>
      <w:lang w:eastAsia="zh-CN"/>
    </w:rPr>
  </w:style>
  <w:style w:type="paragraph" w:styleId="Piedepgina">
    <w:name w:val="footer"/>
    <w:basedOn w:val="Normal"/>
    <w:link w:val="PiedepginaCar"/>
    <w:uiPriority w:val="99"/>
    <w:rsid w:val="00D06E5B"/>
    <w:pPr>
      <w:tabs>
        <w:tab w:val="center" w:pos="4252"/>
        <w:tab w:val="right" w:pos="8504"/>
      </w:tabs>
    </w:pPr>
  </w:style>
  <w:style w:type="character" w:customStyle="1" w:styleId="PiedepginaCar">
    <w:name w:val="Pie de página Car"/>
    <w:link w:val="Piedepgina"/>
    <w:uiPriority w:val="99"/>
    <w:semiHidden/>
    <w:locked/>
    <w:rsid w:val="00A55BA8"/>
    <w:rPr>
      <w:rFonts w:ascii="Verdana" w:hAnsi="Verdana" w:cs="Verdana"/>
      <w:sz w:val="20"/>
      <w:szCs w:val="20"/>
      <w:lang w:eastAsia="zh-CN"/>
    </w:rPr>
  </w:style>
  <w:style w:type="paragraph" w:styleId="Textodeglobo">
    <w:name w:val="Balloon Text"/>
    <w:basedOn w:val="Normal"/>
    <w:link w:val="TextodegloboCar"/>
    <w:uiPriority w:val="99"/>
    <w:rsid w:val="00D06E5B"/>
    <w:rPr>
      <w:rFonts w:ascii="Tahoma" w:hAnsi="Tahoma" w:cs="Tahoma"/>
      <w:sz w:val="16"/>
      <w:szCs w:val="16"/>
    </w:rPr>
  </w:style>
  <w:style w:type="character" w:customStyle="1" w:styleId="TextodegloboCar">
    <w:name w:val="Texto de globo Car"/>
    <w:link w:val="Textodeglobo"/>
    <w:uiPriority w:val="99"/>
    <w:semiHidden/>
    <w:locked/>
    <w:rsid w:val="00A55BA8"/>
    <w:rPr>
      <w:rFonts w:cs="Verdana"/>
      <w:sz w:val="2"/>
      <w:lang w:eastAsia="zh-CN"/>
    </w:rPr>
  </w:style>
  <w:style w:type="paragraph" w:customStyle="1" w:styleId="style5">
    <w:name w:val="style5"/>
    <w:basedOn w:val="Normal"/>
    <w:uiPriority w:val="99"/>
    <w:rsid w:val="00D06E5B"/>
    <w:pPr>
      <w:spacing w:before="100" w:after="100"/>
    </w:pPr>
    <w:rPr>
      <w:rFonts w:ascii="Arial" w:hAnsi="Arial" w:cs="Arial"/>
      <w:sz w:val="24"/>
      <w:szCs w:val="24"/>
    </w:rPr>
  </w:style>
  <w:style w:type="paragraph" w:styleId="NormalWeb">
    <w:name w:val="Normal (Web)"/>
    <w:basedOn w:val="Normal"/>
    <w:uiPriority w:val="99"/>
    <w:qFormat/>
    <w:rsid w:val="00D06E5B"/>
    <w:pPr>
      <w:spacing w:before="100" w:after="100"/>
    </w:pPr>
    <w:rPr>
      <w:rFonts w:ascii="Times New Roman" w:hAnsi="Times New Roman" w:cs="Times New Roman"/>
      <w:sz w:val="24"/>
      <w:szCs w:val="24"/>
      <w:lang w:val="es-ES_tradnl"/>
    </w:rPr>
  </w:style>
  <w:style w:type="paragraph" w:customStyle="1" w:styleId="Contenidodelatabla">
    <w:name w:val="Contenido de la tabla"/>
    <w:basedOn w:val="Normal"/>
    <w:uiPriority w:val="99"/>
    <w:rsid w:val="00D06E5B"/>
    <w:pPr>
      <w:suppressLineNumbers/>
    </w:pPr>
  </w:style>
  <w:style w:type="paragraph" w:customStyle="1" w:styleId="Encabezadodelatabla">
    <w:name w:val="Encabezado de la tabla"/>
    <w:basedOn w:val="Contenidodelatabla"/>
    <w:uiPriority w:val="99"/>
    <w:rsid w:val="00D06E5B"/>
    <w:pPr>
      <w:jc w:val="center"/>
    </w:pPr>
    <w:rPr>
      <w:b/>
      <w:bCs/>
    </w:rPr>
  </w:style>
  <w:style w:type="paragraph" w:styleId="Textoindependiente3">
    <w:name w:val="Body Text 3"/>
    <w:basedOn w:val="Normal"/>
    <w:link w:val="Textoindependiente3Car"/>
    <w:uiPriority w:val="99"/>
    <w:rsid w:val="00F874C9"/>
    <w:pPr>
      <w:spacing w:after="120"/>
    </w:pPr>
    <w:rPr>
      <w:sz w:val="16"/>
      <w:szCs w:val="16"/>
    </w:rPr>
  </w:style>
  <w:style w:type="character" w:customStyle="1" w:styleId="Textoindependiente3Car">
    <w:name w:val="Texto independiente 3 Car"/>
    <w:link w:val="Textoindependiente3"/>
    <w:uiPriority w:val="99"/>
    <w:semiHidden/>
    <w:locked/>
    <w:rsid w:val="00064AC3"/>
    <w:rPr>
      <w:rFonts w:ascii="Verdana" w:hAnsi="Verdana" w:cs="Verdana"/>
      <w:sz w:val="16"/>
      <w:szCs w:val="16"/>
      <w:lang w:eastAsia="zh-CN"/>
    </w:rPr>
  </w:style>
  <w:style w:type="table" w:styleId="Tablaconcuadrcula">
    <w:name w:val="Table Grid"/>
    <w:basedOn w:val="Tablanormal"/>
    <w:uiPriority w:val="99"/>
    <w:locked/>
    <w:rsid w:val="00E2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uiPriority w:val="99"/>
    <w:semiHidden/>
    <w:unhideWhenUsed/>
    <w:rsid w:val="0096403D"/>
    <w:rPr>
      <w:color w:val="0563C1"/>
      <w:u w:val="single"/>
    </w:rPr>
  </w:style>
  <w:style w:type="character" w:customStyle="1" w:styleId="Mencinsinresolver1">
    <w:name w:val="Mención sin resolver1"/>
    <w:uiPriority w:val="99"/>
    <w:semiHidden/>
    <w:unhideWhenUsed/>
    <w:rsid w:val="008D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fuenlabrad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joven@juventudfuen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PLANTILLAS%20AYUNTAMIENTO\AYUNTAMIENTO\Plantillas%20terminadas\Infancia\Normal%20Infan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Infancia.dot</Template>
  <TotalTime>33</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dc:creator>
  <cp:keywords/>
  <dc:description/>
  <cp:lastModifiedBy>paqui Matarín Rodríguez-Peral</cp:lastModifiedBy>
  <cp:revision>13</cp:revision>
  <cp:lastPrinted>2020-03-12T16:21:00Z</cp:lastPrinted>
  <dcterms:created xsi:type="dcterms:W3CDTF">2018-05-24T09:10:00Z</dcterms:created>
  <dcterms:modified xsi:type="dcterms:W3CDTF">2020-04-13T10:11:00Z</dcterms:modified>
</cp:coreProperties>
</file>